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F32554" w14:textId="77777777" w:rsidR="001B0FA3" w:rsidRDefault="00343CB7">
      <w:pPr>
        <w:rPr>
          <w:b/>
          <w:lang w:val="nn-NO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435A709F" wp14:editId="7F9F5475">
                <wp:simplePos x="0" y="0"/>
                <wp:positionH relativeFrom="page">
                  <wp:posOffset>5058080</wp:posOffset>
                </wp:positionH>
                <wp:positionV relativeFrom="page">
                  <wp:posOffset>-495300</wp:posOffset>
                </wp:positionV>
                <wp:extent cx="4459906" cy="16439806"/>
                <wp:effectExtent l="0" t="19050" r="0" b="6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906" cy="16439806"/>
                          <a:chOff x="9182" y="-168"/>
                          <a:chExt cx="6659" cy="2572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182" y="-168"/>
                            <a:ext cx="3716" cy="25725"/>
                            <a:chOff x="9182" y="-168"/>
                            <a:chExt cx="3716" cy="25725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1" y="-168"/>
                              <a:ext cx="3617" cy="2518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3119F0E5" w14:textId="77777777" w:rsidR="004B5E27" w:rsidRPr="00343CB7" w:rsidRDefault="004B5E27" w:rsidP="00BF06E1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0"/>
                                    <w:szCs w:val="40"/>
                                    <w:lang w:val="nn-NO"/>
                                  </w:rPr>
                                  <w:t>For kommunane:</w:t>
                                </w:r>
                              </w:p>
                              <w:p w14:paraId="4B3B460D" w14:textId="77777777" w:rsidR="004B5E27" w:rsidRPr="00343CB7" w:rsidRDefault="004B5E27" w:rsidP="00BF06E1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Gjesdal</w:t>
                                </w:r>
                              </w:p>
                              <w:p w14:paraId="3BFB37CA" w14:textId="77777777" w:rsidR="004B5E27" w:rsidRPr="00343CB7" w:rsidRDefault="004B5E27" w:rsidP="00BF06E1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Hå</w:t>
                                </w:r>
                              </w:p>
                              <w:p w14:paraId="2F981CC5" w14:textId="77777777" w:rsidR="004B5E27" w:rsidRPr="00343CB7" w:rsidRDefault="004B5E27" w:rsidP="00BF06E1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Klepp</w:t>
                                </w:r>
                              </w:p>
                              <w:p w14:paraId="799489FB" w14:textId="77777777" w:rsidR="004B5E27" w:rsidRPr="00343CB7" w:rsidRDefault="004B5E27" w:rsidP="00BF06E1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Sola</w:t>
                                </w:r>
                              </w:p>
                              <w:p w14:paraId="527E48E9" w14:textId="77777777" w:rsidR="004B5E27" w:rsidRPr="00BF06E1" w:rsidRDefault="004B5E27" w:rsidP="00BF06E1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BF06E1">
                                  <w:rPr>
                                    <w:sz w:val="48"/>
                                    <w:szCs w:val="48"/>
                                  </w:rPr>
                                  <w:t>Time</w:t>
                                </w:r>
                              </w:p>
                              <w:p w14:paraId="51BFEDAF" w14:textId="77777777" w:rsidR="004B5E27" w:rsidRDefault="004B5E27"/>
                              <w:p w14:paraId="4B0E20A6" w14:textId="77777777" w:rsidR="004B5E27" w:rsidRDefault="004B5E27"/>
                              <w:p w14:paraId="7807647B" w14:textId="77777777" w:rsidR="004B5E27" w:rsidRDefault="004B5E27"/>
                              <w:p w14:paraId="4EA6BD44" w14:textId="77777777" w:rsidR="004B5E27" w:rsidRDefault="004B5E27"/>
                              <w:p w14:paraId="6DB7B9D5" w14:textId="77777777" w:rsidR="004B5E27" w:rsidRDefault="004B5E27"/>
                              <w:p w14:paraId="3C61224E" w14:textId="77777777" w:rsidR="004B5E27" w:rsidRDefault="004B5E27"/>
                              <w:p w14:paraId="756DE2F9" w14:textId="77777777" w:rsidR="004B5E27" w:rsidRDefault="004B5E27"/>
                              <w:p w14:paraId="13A96617" w14:textId="77777777" w:rsidR="004B5E27" w:rsidRDefault="004B5E27"/>
                              <w:p w14:paraId="64BE4F1A" w14:textId="77777777" w:rsidR="004B5E27" w:rsidRDefault="004B5E27"/>
                              <w:p w14:paraId="73ED94F9" w14:textId="77777777" w:rsidR="004B5E27" w:rsidRDefault="004B5E27"/>
                              <w:p w14:paraId="7C79104F" w14:textId="77777777" w:rsidR="004B5E27" w:rsidRDefault="004B5E27"/>
                              <w:p w14:paraId="4B73B0A4" w14:textId="77777777" w:rsidR="004B5E27" w:rsidRDefault="004B5E27"/>
                              <w:p w14:paraId="304C6CDB" w14:textId="77777777" w:rsidR="004B5E27" w:rsidRDefault="004B5E27"/>
                              <w:p w14:paraId="7EF8C8E6" w14:textId="77777777" w:rsidR="004B5E27" w:rsidRDefault="004B5E27"/>
                              <w:p w14:paraId="29401A5D" w14:textId="77777777" w:rsidR="004B5E27" w:rsidRDefault="004B5E27"/>
                              <w:p w14:paraId="1B40308A" w14:textId="77777777" w:rsidR="004B5E27" w:rsidRDefault="004B5E27"/>
                              <w:p w14:paraId="0892CDF1" w14:textId="77777777" w:rsidR="004B5E27" w:rsidRDefault="004B5E27"/>
                              <w:p w14:paraId="02F345AF" w14:textId="77777777" w:rsidR="004B5E27" w:rsidRDefault="004B5E27"/>
                              <w:p w14:paraId="49C507B7" w14:textId="77777777" w:rsidR="004B5E27" w:rsidRDefault="004B5E27"/>
                              <w:p w14:paraId="26C5D9B7" w14:textId="77777777" w:rsidR="004B5E27" w:rsidRDefault="004B5E27"/>
                              <w:p w14:paraId="0F3E10FC" w14:textId="77777777" w:rsidR="004B5E27" w:rsidRDefault="004B5E27"/>
                              <w:p w14:paraId="5B1E3C4E" w14:textId="77777777" w:rsidR="004B5E27" w:rsidRDefault="004B5E27"/>
                              <w:p w14:paraId="31FC7559" w14:textId="77777777" w:rsidR="004B5E27" w:rsidRDefault="004B5E27"/>
                              <w:p w14:paraId="3D2E9838" w14:textId="77777777" w:rsidR="004B5E27" w:rsidRDefault="004B5E27"/>
                              <w:p w14:paraId="3F9281B9" w14:textId="77777777" w:rsidR="004B5E27" w:rsidRDefault="004B5E27"/>
                              <w:p w14:paraId="728766D4" w14:textId="77777777" w:rsidR="004B5E27" w:rsidRDefault="004B5E27"/>
                              <w:p w14:paraId="4F80BDF0" w14:textId="77777777" w:rsidR="004B5E27" w:rsidRDefault="004B5E27"/>
                              <w:p w14:paraId="190381D2" w14:textId="77777777" w:rsidR="004B5E27" w:rsidRDefault="004B5E27"/>
                              <w:p w14:paraId="369822C4" w14:textId="77777777" w:rsidR="004B5E27" w:rsidRDefault="004B5E27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2" y="397"/>
                              <a:ext cx="155" cy="2516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1">
                                <a:alphaModFix amt="80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532"/>
                            <a:ext cx="3774" cy="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9AAD3" w14:textId="77777777" w:rsidR="004B5E27" w:rsidRPr="00BF06E1" w:rsidRDefault="004B5E27" w:rsidP="00BF06E1">
                              <w:pPr>
                                <w:rPr>
                                  <w:rFonts w:ascii="Cambria" w:eastAsia="Arial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BF06E1">
                                <w:rPr>
                                  <w:rFonts w:ascii="Cambria" w:eastAsia="Arial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  <w:t>[2016]</w:t>
                              </w:r>
                            </w:p>
                            <w:p w14:paraId="0FFB3DCB" w14:textId="77777777" w:rsidR="004B5E27" w:rsidRPr="00BF06E1" w:rsidRDefault="004B5E27" w:rsidP="00BF06E1">
                              <w:pPr>
                                <w:rPr>
                                  <w:rFonts w:eastAsia="Arial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072" y="17137"/>
                            <a:ext cx="3769" cy="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A709F" id="Group 4" o:spid="_x0000_s1026" style="position:absolute;margin-left:398.25pt;margin-top:-39pt;width:351.15pt;height:1294.45pt;z-index:251658752;mso-wrap-distance-left:0;mso-wrap-distance-right:0;mso-position-horizontal-relative:page;mso-position-vertical-relative:page" coordorigin="9182,-168" coordsize="6659,25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">
                <v:group id="Group 5" o:spid="_x0000_s1027" style="position:absolute;left:9182;top:-168;width:3716;height:25725" coordorigin="9182,-168" coordsize="3716,25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9281;top:-168;width:3617;height:25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8cEA&#10;AADaAAAADwAAAGRycy9kb3ducmV2LnhtbESPQYvCMBSE74L/ITzBm6ZdcFerUUQRPC1YPejt0Tyb&#10;0ualNFmt/36zIOxxmJlvmNWmt414UOcrxwrSaQKCuHC64lLB5XyYzEH4gKyxcUwKXuRhsx4OVphp&#10;9+QTPfJQighhn6ECE0KbSekLQxb91LXE0bu7zmKIsiul7vAZ4baRH0nyKS1WHBcMtrQzVNT5j1Vw&#10;Tc3h/D1nt69vX3Vut+mxXTRKjUf9dgkiUB/+w+/2USuYwd+Ve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pM/HBAAAA2gAAAA8AAAAAAAAAAAAAAAAAmAIAAGRycy9kb3du&#10;cmV2LnhtbFBLBQYAAAAABAAEAPUAAACGAwAAAAA=&#10;" fillcolor="#628bad [2405]" strokecolor="#f2f2f2 [3041]" strokeweight="3pt">
                    <v:stroke joinstyle="round"/>
                    <v:shadow on="t" color="#3e5c77 [1605]" opacity=".5" offset="1pt"/>
                    <v:textbox>
                      <w:txbxContent>
                        <w:p w14:paraId="3119F0E5" w14:textId="77777777" w:rsidR="004B5E27" w:rsidRPr="00343CB7" w:rsidRDefault="004B5E27" w:rsidP="00BF06E1">
                          <w:pPr>
                            <w:jc w:val="center"/>
                            <w:rPr>
                              <w:sz w:val="40"/>
                              <w:szCs w:val="40"/>
                              <w:lang w:val="nn-NO"/>
                            </w:rPr>
                          </w:pPr>
                          <w:r w:rsidRPr="00343CB7">
                            <w:rPr>
                              <w:sz w:val="40"/>
                              <w:szCs w:val="40"/>
                              <w:lang w:val="nn-NO"/>
                            </w:rPr>
                            <w:t>For kommunane:</w:t>
                          </w:r>
                        </w:p>
                        <w:p w14:paraId="4B3B460D" w14:textId="77777777" w:rsidR="004B5E27" w:rsidRPr="00343CB7" w:rsidRDefault="004B5E27" w:rsidP="00BF06E1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Gjesdal</w:t>
                          </w:r>
                        </w:p>
                        <w:p w14:paraId="3BFB37CA" w14:textId="77777777" w:rsidR="004B5E27" w:rsidRPr="00343CB7" w:rsidRDefault="004B5E27" w:rsidP="00BF06E1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Hå</w:t>
                          </w:r>
                        </w:p>
                        <w:p w14:paraId="2F981CC5" w14:textId="77777777" w:rsidR="004B5E27" w:rsidRPr="00343CB7" w:rsidRDefault="004B5E27" w:rsidP="00BF06E1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Klepp</w:t>
                          </w:r>
                        </w:p>
                        <w:p w14:paraId="799489FB" w14:textId="77777777" w:rsidR="004B5E27" w:rsidRPr="00343CB7" w:rsidRDefault="004B5E27" w:rsidP="00BF06E1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Sola</w:t>
                          </w:r>
                        </w:p>
                        <w:p w14:paraId="527E48E9" w14:textId="77777777" w:rsidR="004B5E27" w:rsidRPr="00BF06E1" w:rsidRDefault="004B5E27" w:rsidP="00BF06E1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BF06E1">
                            <w:rPr>
                              <w:sz w:val="48"/>
                              <w:szCs w:val="48"/>
                            </w:rPr>
                            <w:t>Time</w:t>
                          </w:r>
                        </w:p>
                        <w:p w14:paraId="51BFEDAF" w14:textId="77777777" w:rsidR="004B5E27" w:rsidRDefault="004B5E27"/>
                        <w:p w14:paraId="4B0E20A6" w14:textId="77777777" w:rsidR="004B5E27" w:rsidRDefault="004B5E27"/>
                        <w:p w14:paraId="7807647B" w14:textId="77777777" w:rsidR="004B5E27" w:rsidRDefault="004B5E27"/>
                        <w:p w14:paraId="4EA6BD44" w14:textId="77777777" w:rsidR="004B5E27" w:rsidRDefault="004B5E27"/>
                        <w:p w14:paraId="6DB7B9D5" w14:textId="77777777" w:rsidR="004B5E27" w:rsidRDefault="004B5E27"/>
                        <w:p w14:paraId="3C61224E" w14:textId="77777777" w:rsidR="004B5E27" w:rsidRDefault="004B5E27"/>
                        <w:p w14:paraId="756DE2F9" w14:textId="77777777" w:rsidR="004B5E27" w:rsidRDefault="004B5E27"/>
                        <w:p w14:paraId="13A96617" w14:textId="77777777" w:rsidR="004B5E27" w:rsidRDefault="004B5E27"/>
                        <w:p w14:paraId="64BE4F1A" w14:textId="77777777" w:rsidR="004B5E27" w:rsidRDefault="004B5E27"/>
                        <w:p w14:paraId="73ED94F9" w14:textId="77777777" w:rsidR="004B5E27" w:rsidRDefault="004B5E27"/>
                        <w:p w14:paraId="7C79104F" w14:textId="77777777" w:rsidR="004B5E27" w:rsidRDefault="004B5E27"/>
                        <w:p w14:paraId="4B73B0A4" w14:textId="77777777" w:rsidR="004B5E27" w:rsidRDefault="004B5E27"/>
                        <w:p w14:paraId="304C6CDB" w14:textId="77777777" w:rsidR="004B5E27" w:rsidRDefault="004B5E27"/>
                        <w:p w14:paraId="7EF8C8E6" w14:textId="77777777" w:rsidR="004B5E27" w:rsidRDefault="004B5E27"/>
                        <w:p w14:paraId="29401A5D" w14:textId="77777777" w:rsidR="004B5E27" w:rsidRDefault="004B5E27"/>
                        <w:p w14:paraId="1B40308A" w14:textId="77777777" w:rsidR="004B5E27" w:rsidRDefault="004B5E27"/>
                        <w:p w14:paraId="0892CDF1" w14:textId="77777777" w:rsidR="004B5E27" w:rsidRDefault="004B5E27"/>
                        <w:p w14:paraId="02F345AF" w14:textId="77777777" w:rsidR="004B5E27" w:rsidRDefault="004B5E27"/>
                        <w:p w14:paraId="49C507B7" w14:textId="77777777" w:rsidR="004B5E27" w:rsidRDefault="004B5E27"/>
                        <w:p w14:paraId="26C5D9B7" w14:textId="77777777" w:rsidR="004B5E27" w:rsidRDefault="004B5E27"/>
                        <w:p w14:paraId="0F3E10FC" w14:textId="77777777" w:rsidR="004B5E27" w:rsidRDefault="004B5E27"/>
                        <w:p w14:paraId="5B1E3C4E" w14:textId="77777777" w:rsidR="004B5E27" w:rsidRDefault="004B5E27"/>
                        <w:p w14:paraId="31FC7559" w14:textId="77777777" w:rsidR="004B5E27" w:rsidRDefault="004B5E27"/>
                        <w:p w14:paraId="3D2E9838" w14:textId="77777777" w:rsidR="004B5E27" w:rsidRDefault="004B5E27"/>
                        <w:p w14:paraId="3F9281B9" w14:textId="77777777" w:rsidR="004B5E27" w:rsidRDefault="004B5E27"/>
                        <w:p w14:paraId="728766D4" w14:textId="77777777" w:rsidR="004B5E27" w:rsidRDefault="004B5E27"/>
                        <w:p w14:paraId="4F80BDF0" w14:textId="77777777" w:rsidR="004B5E27" w:rsidRDefault="004B5E27"/>
                        <w:p w14:paraId="190381D2" w14:textId="77777777" w:rsidR="004B5E27" w:rsidRDefault="004B5E27"/>
                        <w:p w14:paraId="369822C4" w14:textId="77777777" w:rsidR="004B5E27" w:rsidRDefault="004B5E27"/>
                      </w:txbxContent>
                    </v:textbox>
                  </v:shape>
                  <v:rect id="Rectangle 7" o:spid="_x0000_s1029" style="position:absolute;left:9182;top:397;width:155;height:251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SN8QA&#10;AADaAAAADwAAAGRycy9kb3ducmV2LnhtbESPQWvCQBSE7wX/w/IEL6VuKiWU1E2IVUG8qYX2+Mw+&#10;k2D2bciuJvbXu4WCx2FmvmHm2WAacaXO1ZYVvE4jEMSF1TWXCr4O65d3EM4ja2wsk4IbOcjS0dMc&#10;E2173tF170sRIOwSVFB53yZSuqIig25qW+LgnWxn0AfZlVJ32Ae4aeQsimJpsOawUGFLnxUV5/3F&#10;KNjF2+Pt8GPy2aVfLfLV22/9/bxUajIe8g8Qngb/CP+3N1pBDH9Xwg2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0jfEAAAA2gAAAA8AAAAAAAAAAAAAAAAAmAIAAGRycy9k&#10;b3ducmV2LnhtbFBLBQYAAAAABAAEAPUAAACJAwAAAAA=&#10;" stroked="f">
                    <v:fill r:id="rId12" o:title="" opacity="52429f" recolor="t" type="tile"/>
                    <v:stroke joinstyle="round"/>
                  </v:rect>
                </v:group>
                <v:shape id="Text Box 8" o:spid="_x0000_s1030" type="#_x0000_t202" style="position:absolute;left:9218;top:532;width:3774;height:6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mEMAA&#10;AADaAAAADwAAAGRycy9kb3ducmV2LnhtbESPzarCMBSE94LvEI7gTlNdqPQaRQVBUAR/Fi7Pbc5t&#10;y21OShJtfXsjCC6HmfmGmS9bU4kHOV9aVjAaJiCIM6tLzhVcL9vBDIQPyBory6TgSR6Wi25njqm2&#10;DZ/ocQ65iBD2KSooQqhTKX1WkEE/tDVx9P6sMxiidLnUDpsIN5UcJ8lEGiw5LhRY06ag7P98N5Gy&#10;uzWHIx3K+/pmDFv3m3O7V6rfa1c/IAK14Rv+tHdawRTe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DmEMAAAADaAAAADwAAAAAAAAAAAAAAAACYAgAAZHJzL2Rvd25y&#10;ZXYueG1sUEsFBgAAAAAEAAQA9QAAAIUDAAAAAA==&#10;" filled="f" stroked="f">
                  <v:stroke joinstyle="round"/>
                  <v:textbox inset="28.8pt,14.4pt,14.4pt,14.4pt">
                    <w:txbxContent>
                      <w:p w14:paraId="4959AAD3" w14:textId="77777777" w:rsidR="004B5E27" w:rsidRPr="00BF06E1" w:rsidRDefault="004B5E27" w:rsidP="00BF06E1">
                        <w:pPr>
                          <w:rPr>
                            <w:rFonts w:ascii="Cambria" w:eastAsia="Arial" w:hAnsi="Cambria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BF06E1">
                          <w:rPr>
                            <w:rFonts w:ascii="Cambria" w:eastAsia="Arial" w:hAnsi="Cambria"/>
                            <w:b/>
                            <w:bCs/>
                            <w:sz w:val="96"/>
                            <w:szCs w:val="96"/>
                          </w:rPr>
                          <w:t>[2016]</w:t>
                        </w:r>
                      </w:p>
                      <w:p w14:paraId="0FFB3DCB" w14:textId="77777777" w:rsidR="004B5E27" w:rsidRPr="00BF06E1" w:rsidRDefault="004B5E27" w:rsidP="00BF06E1">
                        <w:pPr>
                          <w:rPr>
                            <w:rFonts w:eastAsia="Arial"/>
                            <w:szCs w:val="96"/>
                          </w:rPr>
                        </w:pPr>
                      </w:p>
                    </w:txbxContent>
                  </v:textbox>
                </v:shape>
                <v:shape id="Text Box 9" o:spid="_x0000_s1031" type="#_x0000_t202" style="position:absolute;left:12072;top:17137;width:3769;height:70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<v:stroke joinstyle="round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2848" behindDoc="1" locked="0" layoutInCell="1" allowOverlap="1" wp14:anchorId="1E77FE66" wp14:editId="7C674620">
            <wp:simplePos x="0" y="0"/>
            <wp:positionH relativeFrom="column">
              <wp:posOffset>2716530</wp:posOffset>
            </wp:positionH>
            <wp:positionV relativeFrom="paragraph">
              <wp:posOffset>9525</wp:posOffset>
            </wp:positionV>
            <wp:extent cx="353695" cy="390525"/>
            <wp:effectExtent l="19050" t="0" r="8255" b="0"/>
            <wp:wrapTight wrapText="bothSides">
              <wp:wrapPolygon edited="0">
                <wp:start x="-1163" y="0"/>
                <wp:lineTo x="1163" y="16859"/>
                <wp:lineTo x="5817" y="21073"/>
                <wp:lineTo x="6980" y="21073"/>
                <wp:lineTo x="13961" y="21073"/>
                <wp:lineTo x="15124" y="21073"/>
                <wp:lineTo x="19777" y="16859"/>
                <wp:lineTo x="22104" y="6322"/>
                <wp:lineTo x="22104" y="0"/>
                <wp:lineTo x="-1163" y="0"/>
              </wp:wrapPolygon>
            </wp:wrapTight>
            <wp:docPr id="15" name="Bilde 15" descr="Sola kommune">
              <a:hlinkClick xmlns:a="http://schemas.openxmlformats.org/drawingml/2006/main" r:id="rId13" tooltip="&quot;Sola kommu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la kommune">
                      <a:hlinkClick r:id="rId13" tooltip="&quot;Sola kommu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 r="73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1824" behindDoc="1" locked="0" layoutInCell="1" allowOverlap="1" wp14:anchorId="20FA26DF" wp14:editId="37B20C8F">
            <wp:simplePos x="0" y="0"/>
            <wp:positionH relativeFrom="column">
              <wp:posOffset>697230</wp:posOffset>
            </wp:positionH>
            <wp:positionV relativeFrom="paragraph">
              <wp:posOffset>0</wp:posOffset>
            </wp:positionV>
            <wp:extent cx="2000250" cy="438150"/>
            <wp:effectExtent l="19050" t="0" r="0" b="0"/>
            <wp:wrapTight wrapText="bothSides">
              <wp:wrapPolygon edited="0">
                <wp:start x="-206" y="0"/>
                <wp:lineTo x="-206" y="19722"/>
                <wp:lineTo x="21600" y="19722"/>
                <wp:lineTo x="21600" y="0"/>
                <wp:lineTo x="-206" y="0"/>
              </wp:wrapPolygon>
            </wp:wrapTight>
            <wp:docPr id="10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EBCA48" w14:textId="77777777" w:rsidR="001B0FA3" w:rsidRDefault="001B0FA3">
      <w:pPr>
        <w:rPr>
          <w:b/>
          <w:lang w:val="nn-NO"/>
        </w:rPr>
      </w:pPr>
    </w:p>
    <w:p w14:paraId="34BBD990" w14:textId="77777777" w:rsidR="001B0FA3" w:rsidRDefault="001B0FA3">
      <w:pPr>
        <w:rPr>
          <w:b/>
          <w:lang w:val="nn-NO"/>
        </w:rPr>
      </w:pPr>
    </w:p>
    <w:p w14:paraId="25964600" w14:textId="77777777" w:rsidR="001B0FA3" w:rsidRDefault="001B0FA3">
      <w:pPr>
        <w:rPr>
          <w:b/>
          <w:lang w:val="nn-NO"/>
        </w:rPr>
      </w:pPr>
    </w:p>
    <w:p w14:paraId="11083BEE" w14:textId="77777777" w:rsidR="00751504" w:rsidRPr="001F0EFC" w:rsidRDefault="00751504">
      <w:pPr>
        <w:rPr>
          <w:b/>
          <w:lang w:val="nn-NO"/>
        </w:rPr>
      </w:pPr>
    </w:p>
    <w:p w14:paraId="03EFC958" w14:textId="77777777" w:rsidR="00CB0F51" w:rsidRDefault="00CB0F51">
      <w:pPr>
        <w:rPr>
          <w:b/>
          <w:lang w:val="nn-NO"/>
        </w:rPr>
      </w:pPr>
    </w:p>
    <w:p w14:paraId="210BEB12" w14:textId="77777777" w:rsidR="00CB0F51" w:rsidRDefault="00CB0F51">
      <w:pPr>
        <w:rPr>
          <w:b/>
          <w:lang w:val="nn-NO"/>
        </w:rPr>
      </w:pPr>
    </w:p>
    <w:p w14:paraId="6145CA8F" w14:textId="77777777" w:rsidR="00CB0F51" w:rsidRDefault="00CB0F51">
      <w:pPr>
        <w:rPr>
          <w:b/>
          <w:lang w:val="nn-NO"/>
        </w:rPr>
      </w:pPr>
    </w:p>
    <w:p w14:paraId="4D78B28E" w14:textId="77777777" w:rsidR="00CB0F51" w:rsidRDefault="00CB0F51">
      <w:pPr>
        <w:rPr>
          <w:b/>
          <w:lang w:val="nn-NO"/>
        </w:rPr>
      </w:pPr>
    </w:p>
    <w:p w14:paraId="2A66CCED" w14:textId="77777777" w:rsidR="00CB0F51" w:rsidRDefault="00CB0F51">
      <w:pPr>
        <w:rPr>
          <w:b/>
          <w:lang w:val="nn-NO"/>
        </w:rPr>
      </w:pPr>
    </w:p>
    <w:p w14:paraId="44D063AF" w14:textId="77777777" w:rsidR="00CB0F51" w:rsidRDefault="00CB0F51">
      <w:pPr>
        <w:rPr>
          <w:b/>
          <w:lang w:val="nn-NO"/>
        </w:rPr>
      </w:pPr>
    </w:p>
    <w:p w14:paraId="098D0446" w14:textId="77777777" w:rsidR="00CB0F51" w:rsidRDefault="00CB0F51">
      <w:pPr>
        <w:rPr>
          <w:b/>
          <w:lang w:val="nn-NO"/>
        </w:rPr>
      </w:pPr>
    </w:p>
    <w:p w14:paraId="01E9A0CA" w14:textId="77777777" w:rsidR="00CB0F51" w:rsidRDefault="00CB0F51">
      <w:pPr>
        <w:rPr>
          <w:b/>
          <w:lang w:val="nn-NO"/>
        </w:rPr>
      </w:pPr>
    </w:p>
    <w:p w14:paraId="7ACA1110" w14:textId="77777777" w:rsidR="00CB0F51" w:rsidRDefault="00CB0F51">
      <w:pPr>
        <w:rPr>
          <w:b/>
          <w:lang w:val="nn-NO"/>
        </w:rPr>
      </w:pPr>
    </w:p>
    <w:p w14:paraId="34FD8F0C" w14:textId="77777777" w:rsidR="00CB0F51" w:rsidRDefault="00CB0F51">
      <w:pPr>
        <w:rPr>
          <w:b/>
          <w:lang w:val="nn-NO"/>
        </w:rPr>
      </w:pPr>
    </w:p>
    <w:p w14:paraId="7E65900E" w14:textId="77777777" w:rsidR="00CB0F51" w:rsidRDefault="00CB0F51">
      <w:pPr>
        <w:rPr>
          <w:b/>
          <w:lang w:val="nn-NO"/>
        </w:rPr>
      </w:pPr>
    </w:p>
    <w:p w14:paraId="19545AFB" w14:textId="77777777" w:rsidR="00CB0F51" w:rsidRDefault="00CB0F51">
      <w:pPr>
        <w:rPr>
          <w:b/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935" distR="114935" simplePos="0" relativeHeight="250726400" behindDoc="0" locked="0" layoutInCell="1" allowOverlap="1" wp14:anchorId="20686A7F" wp14:editId="60CA5BCF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3495675" cy="29051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92559" w14:textId="77777777" w:rsidR="004B5E27" w:rsidRDefault="004B5E27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 xml:space="preserve">FAG: </w:t>
                            </w:r>
                            <w:r w:rsidR="00CB0F51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Matematikk</w:t>
                            </w:r>
                          </w:p>
                          <w:p w14:paraId="044A945D" w14:textId="77777777" w:rsidR="008B76C0" w:rsidRDefault="008B76C0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</w:p>
                          <w:p w14:paraId="3C2A5CC6" w14:textId="77777777" w:rsidR="004B5E27" w:rsidRDefault="004B5E27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 xml:space="preserve">KLASSE/GRUPPE: </w:t>
                            </w:r>
                            <w:r w:rsidR="00CB0F51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10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  <w:t xml:space="preserve">TALET PÅ  ELEVAR: </w:t>
                            </w:r>
                            <w:r w:rsidR="00CB0F51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13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  <w:t xml:space="preserve">SKULE: </w:t>
                            </w:r>
                            <w:r w:rsidR="00CB0F51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Oltedal</w:t>
                            </w:r>
                          </w:p>
                          <w:p w14:paraId="4035D91E" w14:textId="77777777" w:rsidR="004B5E27" w:rsidRDefault="004B5E27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  <w:t xml:space="preserve">FAGLÆRAR: </w:t>
                            </w:r>
                            <w:r w:rsidR="00CB0F51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Skjalg Oltedal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6A7F" id="Text Box 3" o:spid="_x0000_s1032" type="#_x0000_t202" style="position:absolute;margin-left:0;margin-top:6.35pt;width:275.25pt;height:228.75pt;z-index:25072640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" strokecolor="white" strokeweight=".5pt">
                <v:textbox inset="7.45pt,3.85pt,7.45pt,3.85pt">
                  <w:txbxContent>
                    <w:p w14:paraId="4DE92559" w14:textId="77777777" w:rsidR="004B5E27" w:rsidRDefault="004B5E27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t xml:space="preserve">FAG: </w:t>
                      </w:r>
                      <w:r w:rsidR="00CB0F51">
                        <w:rPr>
                          <w:b/>
                          <w:sz w:val="40"/>
                          <w:szCs w:val="40"/>
                          <w:lang w:val="nn-NO"/>
                        </w:rPr>
                        <w:t>Matematikk</w:t>
                      </w:r>
                    </w:p>
                    <w:p w14:paraId="044A945D" w14:textId="77777777" w:rsidR="008B76C0" w:rsidRDefault="008B76C0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</w:p>
                    <w:p w14:paraId="3C2A5CC6" w14:textId="77777777" w:rsidR="004B5E27" w:rsidRDefault="004B5E27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t xml:space="preserve">KLASSE/GRUPPE: </w:t>
                      </w:r>
                      <w:r w:rsidR="00CB0F51">
                        <w:rPr>
                          <w:b/>
                          <w:sz w:val="40"/>
                          <w:szCs w:val="40"/>
                          <w:lang w:val="nn-NO"/>
                        </w:rPr>
                        <w:t>10</w:t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  <w:t xml:space="preserve">TALET PÅ  ELEVAR: </w:t>
                      </w:r>
                      <w:r w:rsidR="00CB0F51">
                        <w:rPr>
                          <w:b/>
                          <w:sz w:val="40"/>
                          <w:szCs w:val="40"/>
                          <w:lang w:val="nn-NO"/>
                        </w:rPr>
                        <w:t>13</w:t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  <w:t xml:space="preserve">SKULE: </w:t>
                      </w:r>
                      <w:r w:rsidR="00CB0F51">
                        <w:rPr>
                          <w:b/>
                          <w:sz w:val="40"/>
                          <w:szCs w:val="40"/>
                          <w:lang w:val="nn-NO"/>
                        </w:rPr>
                        <w:t>Oltedal</w:t>
                      </w:r>
                    </w:p>
                    <w:p w14:paraId="4035D91E" w14:textId="77777777" w:rsidR="004B5E27" w:rsidRDefault="004B5E27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  <w:t xml:space="preserve">FAGLÆRAR: </w:t>
                      </w:r>
                      <w:r w:rsidR="00CB0F51">
                        <w:rPr>
                          <w:b/>
                          <w:sz w:val="40"/>
                          <w:szCs w:val="40"/>
                          <w:lang w:val="nn-NO"/>
                        </w:rPr>
                        <w:t>Skjalg Oltedal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30641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lang w:val="nn-NO"/>
        </w:rPr>
      </w:pPr>
    </w:p>
    <w:p w14:paraId="4483D8DC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lang w:val="nn-NO"/>
        </w:rPr>
      </w:pPr>
    </w:p>
    <w:p w14:paraId="11234352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lang w:val="nn-NO"/>
        </w:rPr>
      </w:pPr>
    </w:p>
    <w:p w14:paraId="10DA5AA3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23D3DB62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119412F9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8A8A229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861F893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618A1F01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0AD45018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0E115D52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4B35D9E5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6BF50E7D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3339CB9F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4B455021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3D1FD2C3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08E55557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61079D8E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C343E34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B434720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5F0C88BD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EE6AD12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28A99C0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4A3951A9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13FEA46D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2AF6AFE2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54C6331D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52A3BA59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5AE2E2DC" w14:textId="77777777" w:rsidR="00751504" w:rsidRPr="001F0EFC" w:rsidRDefault="00751504">
      <w:pPr>
        <w:pageBreakBefore/>
        <w:rPr>
          <w:b/>
          <w:lang w:val="nn-NO"/>
        </w:rPr>
      </w:pPr>
      <w:bookmarkStart w:id="0" w:name="_GoBack"/>
      <w:bookmarkEnd w:id="0"/>
    </w:p>
    <w:tbl>
      <w:tblPr>
        <w:tblW w:w="10440" w:type="dxa"/>
        <w:tblInd w:w="-6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8279"/>
      </w:tblGrid>
      <w:tr w:rsidR="00CB0F51" w:rsidRPr="00CB0F51" w14:paraId="6B9C0B45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4D260024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Tema 1:</w:t>
            </w:r>
          </w:p>
          <w:p w14:paraId="45E04656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47F7223D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Tal</w:t>
            </w:r>
          </w:p>
          <w:p w14:paraId="6EE9658F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>Positive tal</w:t>
            </w:r>
          </w:p>
          <w:p w14:paraId="0AEA1244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>Gruppering av tal og faktorisering</w:t>
            </w:r>
          </w:p>
          <w:p w14:paraId="50CB8328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Tal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skrivne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på ulike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måtar</w:t>
            </w:r>
            <w:proofErr w:type="spellEnd"/>
          </w:p>
          <w:p w14:paraId="2A73882C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>Negative tal</w:t>
            </w:r>
          </w:p>
          <w:p w14:paraId="2D3BD661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Talmønster</w:t>
            </w:r>
            <w:proofErr w:type="spellEnd"/>
          </w:p>
        </w:tc>
      </w:tr>
      <w:tr w:rsidR="00CB0F51" w:rsidRPr="00CB0F51" w14:paraId="73F74BC2" w14:textId="77777777" w:rsidTr="00CB0F51">
        <w:trPr>
          <w:trHeight w:val="9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5C695392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Kompetansemål </w:t>
            </w:r>
          </w:p>
          <w:p w14:paraId="4FB7EB78" w14:textId="77777777" w:rsidR="00CB0F51" w:rsidRPr="00CB0F51" w:rsidRDefault="00CB0F51" w:rsidP="00CB0F51">
            <w:pPr>
              <w:rPr>
                <w:b/>
                <w:sz w:val="15"/>
                <w:szCs w:val="15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35DB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b/>
                <w:sz w:val="15"/>
                <w:szCs w:val="15"/>
                <w:lang w:val="nn-NO"/>
              </w:rPr>
              <w:t xml:space="preserve">Mål for opplæringa er at eleven skal kunne: </w:t>
            </w:r>
          </w:p>
          <w:p w14:paraId="3E0BF58A" w14:textId="77777777" w:rsidR="00CB0F51" w:rsidRPr="00CB0F51" w:rsidRDefault="00CB0F51" w:rsidP="00CB0F51">
            <w:pPr>
              <w:spacing w:after="10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- rekne med brøk, utføre divisjon av brøkar og forenkle brøkuttrykk</w:t>
            </w:r>
          </w:p>
          <w:p w14:paraId="6BD786F2" w14:textId="77777777" w:rsidR="00CB0F51" w:rsidRPr="00CB0F51" w:rsidRDefault="00CB0F51" w:rsidP="00CB0F51">
            <w:pPr>
              <w:shd w:val="clear" w:color="auto" w:fill="FFFFFF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- samanlikne og rekne om heile tal, desimaltal, brøkar, prosent, promille og tal på standardform, og uttrykkje slike tal på varierte måtar</w:t>
            </w:r>
          </w:p>
          <w:p w14:paraId="4660ED9F" w14:textId="77777777" w:rsidR="00CB0F51" w:rsidRPr="00CB0F51" w:rsidRDefault="00CB0F51" w:rsidP="00CB0F51">
            <w:pPr>
              <w:rPr>
                <w:sz w:val="15"/>
                <w:szCs w:val="15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-utvikle, bruke og gjere greie for metodar i hovudrekning, overslagsrekning og skriftleg rekning med dei fire rekneartane</w:t>
            </w:r>
          </w:p>
          <w:p w14:paraId="0F88C268" w14:textId="77777777" w:rsidR="00CB0F51" w:rsidRPr="00CB0F51" w:rsidRDefault="00CB0F51" w:rsidP="00CB0F51">
            <w:pPr>
              <w:spacing w:after="10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sz w:val="15"/>
                <w:szCs w:val="15"/>
                <w:lang w:val="nn-NO"/>
              </w:rPr>
              <w:t>- bruke, med og utan digitale hjelpemiddel, tal og variablar i utforsking, eksperimentering, praktisk og teoretisk problemløysing og i prosjekt med teknologi og design</w:t>
            </w:r>
          </w:p>
          <w:p w14:paraId="0C96DADD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  <w:p w14:paraId="125703EA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  <w:p w14:paraId="2F3DE141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</w:tr>
      <w:tr w:rsidR="00CB0F51" w:rsidRPr="00CB0F51" w14:paraId="3824DB0F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712246D0" w14:textId="77777777" w:rsidR="00CB0F51" w:rsidRPr="00CB0F51" w:rsidRDefault="00CB0F51" w:rsidP="00CB0F51">
            <w:pPr>
              <w:rPr>
                <w:rFonts w:ascii="Calibri" w:hAnsi="Calibri" w:cs="Calibri"/>
                <w:bCs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  <w:lang w:val="nn-NO"/>
              </w:rPr>
              <w:t>Læringsmål /Delmål</w:t>
            </w:r>
            <w:r w:rsidRPr="00CB0F51">
              <w:rPr>
                <w:rFonts w:ascii="Calibri" w:hAnsi="Calibri" w:cs="Calibri"/>
                <w:b/>
                <w:bCs/>
                <w:sz w:val="16"/>
                <w:szCs w:val="16"/>
                <w:lang w:val="nn-NO"/>
              </w:rPr>
              <w:t xml:space="preserve"> </w:t>
            </w:r>
          </w:p>
          <w:p w14:paraId="4B0384C9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Cs/>
                <w:sz w:val="16"/>
                <w:szCs w:val="16"/>
                <w:lang w:val="nn-NO"/>
              </w:rPr>
              <w:t>(Viser kva du skal kunne/ha kjennskap til innan kompetansemålet/måla.)</w:t>
            </w: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</w:t>
            </w:r>
          </w:p>
          <w:p w14:paraId="6109EA29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90A40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Når du er ferdig med dette kapitlet skal du kunne:</w:t>
            </w:r>
          </w:p>
          <w:p w14:paraId="5CBB0D8B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Skriftleg rekning med heile tal og desimaltal</w:t>
            </w:r>
          </w:p>
          <w:p w14:paraId="0F03749A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Hovudrekning og overslagsrekning i dei fire rekneartane</w:t>
            </w:r>
          </w:p>
          <w:p w14:paraId="129CE907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Kjenne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partala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oddetala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primtala</w:t>
            </w:r>
            <w:proofErr w:type="spellEnd"/>
          </w:p>
          <w:p w14:paraId="28A4640C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Faktorisere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samansette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tal</w:t>
            </w:r>
          </w:p>
          <w:p w14:paraId="459EE42B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Skrive tal på ulike måtar: som standardform og med bokstavar som prefiks</w:t>
            </w:r>
          </w:p>
          <w:p w14:paraId="7BA42E38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Rekne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med negative tal</w:t>
            </w:r>
          </w:p>
          <w:p w14:paraId="648E0A0F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/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Utforske samanhengar og finne mønster i talrekkjer</w:t>
            </w:r>
          </w:p>
        </w:tc>
      </w:tr>
      <w:tr w:rsidR="00CB0F51" w:rsidRPr="00CB0F51" w14:paraId="3ED8EABC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78F4A0B8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Litteratur/kjelder</w:t>
            </w:r>
          </w:p>
          <w:p w14:paraId="5BC69D9D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D998A17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39070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Grunntal 10, Matematikk for ungdomstrinnet, side 9-52 - Elektroniske Undervisningsforlag AS, Bjørn Bakke og Ingjerd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Nygjelten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Bakke</w:t>
            </w:r>
          </w:p>
        </w:tc>
      </w:tr>
      <w:tr w:rsidR="00CB0F51" w:rsidRPr="00CB0F51" w14:paraId="46FBE55E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22B2042B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Arbeidsmåter </w:t>
            </w:r>
          </w:p>
          <w:p w14:paraId="22569F3E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027DB26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40F218A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71CB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Forelesing og individuelt arbeid, skriftleg prøve</w:t>
            </w:r>
          </w:p>
          <w:p w14:paraId="27C8373D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</w:p>
        </w:tc>
      </w:tr>
      <w:tr w:rsidR="00CB0F51" w:rsidRPr="00CB0F51" w14:paraId="6E870379" w14:textId="77777777" w:rsidTr="00CB0F51">
        <w:trPr>
          <w:trHeight w:val="3623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89B288E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0" distR="89535" simplePos="0" relativeHeight="251664896" behindDoc="0" locked="0" layoutInCell="1" allowOverlap="1" wp14:anchorId="2E665DCD" wp14:editId="28294FA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6375400" cy="3207385"/>
                      <wp:effectExtent l="0" t="0" r="0" b="2540"/>
                      <wp:wrapSquare wrapText="largest"/>
                      <wp:docPr id="1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320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2977"/>
                                    <w:gridCol w:w="2977"/>
                                    <w:gridCol w:w="2845"/>
                                  </w:tblGrid>
                                  <w:tr w:rsidR="00CB0F51" w14:paraId="3A53782B" w14:textId="77777777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7196" w:type="dxa"/>
                                        <w:gridSpan w:val="3"/>
                                        <w:hideMark/>
                                      </w:tcPr>
                                      <w:p w14:paraId="162ABB86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Karakterkriterium; grad av måloppnåing: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0068C9BE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efleksjon</w:t>
                                        </w:r>
                                      </w:p>
                                      <w:p w14:paraId="4F102B21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:rsidRPr="00CB0F51" w14:paraId="0AB14D28" w14:textId="77777777">
                                    <w:tc>
                                      <w:tcPr>
                                        <w:tcW w:w="42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2F35D00E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(Blooms taksonomi)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3E7B7909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FFFFFF"/>
                                        <w:hideMark/>
                                      </w:tcPr>
                                      <w:p w14:paraId="21DF20D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Vurdera</w:t>
                                        </w:r>
                                      </w:p>
                                      <w:p w14:paraId="07FBB86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Drøfta</w:t>
                                        </w:r>
                                      </w:p>
                                      <w:p w14:paraId="5EDD9776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Begrunna</w:t>
                                        </w:r>
                                        <w:proofErr w:type="spellEnd"/>
                                      </w:p>
                                      <w:p w14:paraId="7608807A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Reflektera </w:t>
                                        </w:r>
                                      </w:p>
                                      <w:p w14:paraId="3F35B6C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Trekkja slutningar</w:t>
                                        </w:r>
                                      </w:p>
                                    </w:tc>
                                  </w:tr>
                                  <w:tr w:rsidR="00CB0F51" w:rsidRPr="00CB0F51" w14:paraId="24889B10" w14:textId="77777777">
                                    <w:tc>
                                      <w:tcPr>
                                        <w:tcW w:w="1242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BFBFBF"/>
                                        <w:hideMark/>
                                      </w:tcPr>
                                      <w:p w14:paraId="4EE9A3B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Gjeld skriftlege og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muntlege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 fag</w:t>
                                        </w:r>
                                      </w:p>
                                      <w:p w14:paraId="743B69F1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Matematikk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265C2C0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3912BEF9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Karakter 1-2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1F351E8A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Bruka</w:t>
                                        </w:r>
                                      </w:p>
                                      <w:p w14:paraId="53E163EE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Forklara</w:t>
                                        </w:r>
                                      </w:p>
                                      <w:p w14:paraId="08C38C76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Samanlikna</w:t>
                                        </w:r>
                                      </w:p>
                                      <w:p w14:paraId="50F04D0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Oppsummera</w:t>
                                        </w:r>
                                        <w:proofErr w:type="spellEnd"/>
                                      </w:p>
                                      <w:p w14:paraId="2DC7EE4B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Uttrykkje meiningar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6A0D8A89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:rsidRPr="00CB0F51" w14:paraId="035C38A8" w14:textId="77777777">
                                    <w:trPr>
                                      <w:trHeight w:val="1088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27B180DE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5FA9862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Hugsa</w:t>
                                        </w:r>
                                      </w:p>
                                      <w:p w14:paraId="058BBD1E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Lista opp</w:t>
                                        </w:r>
                                      </w:p>
                                      <w:p w14:paraId="5CE2D78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Gjenkjenna</w:t>
                                        </w:r>
                                        <w:proofErr w:type="spellEnd"/>
                                      </w:p>
                                      <w:p w14:paraId="05742A25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Gjengi</w:t>
                                        </w:r>
                                      </w:p>
                                      <w:p w14:paraId="548192D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Namngi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09EA8A23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05C22042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14:paraId="149E146F" w14:textId="77777777">
                                    <w:trPr>
                                      <w:trHeight w:val="317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03F62CBF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161F5935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4BADF41C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1-2 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6B7AB64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5DB0A9E6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shd w:val="clear" w:color="auto" w:fill="BFBFBF"/>
                                          </w:rPr>
                                          <w:t>efleksjon</w:t>
                                        </w:r>
                                      </w:p>
                                      <w:p w14:paraId="5D72B53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14:paraId="7A2715BD" w14:textId="77777777">
                                    <w:trPr>
                                      <w:trHeight w:val="1904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0F82B4ED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2463B055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Har litt matematiske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kunnskapar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ferdigheiter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forståing og oversikt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innanfor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noen områder av faget.</w:t>
                                        </w:r>
                                      </w:p>
                                      <w:p w14:paraId="1F706441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Noe  orden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og systematisk framstilling </w:t>
                                        </w:r>
                                      </w:p>
                                      <w:p w14:paraId="35C2CE02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Noe deltaking i undervisninga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og  matematiske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problem i noen grad.</w:t>
                                        </w:r>
                                      </w:p>
                                      <w:p w14:paraId="0D65E5A4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Kan forstå enkle av læringsmåla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19277FED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Har gode matematiske kunnskapar, ferdigheiter, forståing og oversikt innanfor mange områder av faget  </w:t>
                                        </w:r>
                                      </w:p>
                                      <w:p w14:paraId="1B63552E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God orden og systematisk framstilling </w:t>
                                        </w:r>
                                      </w:p>
                                      <w:p w14:paraId="4CC79463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God deltaking i undervisninga og forstår matematiske problem   godt. </w:t>
                                        </w:r>
                                      </w:p>
                                      <w:p w14:paraId="1F94692B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Forstå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dei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fleste læringsmåla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hideMark/>
                                      </w:tcPr>
                                      <w:p w14:paraId="1B9349E0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Har svært gode kunnskapar, ferdigheiter, forståing og oversikt innanfor alle områder av faget</w:t>
                                        </w:r>
                                      </w:p>
                                      <w:p w14:paraId="7C85D323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Svært god orden og systematisk framstilling </w:t>
                                        </w:r>
                                      </w:p>
                                      <w:p w14:paraId="3501F1D5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Svært aktiv i timane og særs god forståing for matematiske problem</w:t>
                                        </w:r>
                                      </w:p>
                                      <w:p w14:paraId="26A745A2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Forstå alle læringsmåla</w:t>
                                        </w:r>
                                      </w:p>
                                    </w:tc>
                                  </w:tr>
                                </w:tbl>
                                <w:p w14:paraId="4879F536" w14:textId="77777777" w:rsidR="00CB0F51" w:rsidRDefault="00CB0F51" w:rsidP="00CB0F5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65D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3" type="#_x0000_t202" style="position:absolute;margin-left:0;margin-top:14.25pt;width:502pt;height:252.55pt;z-index:25166489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977"/>
                              <w:gridCol w:w="2977"/>
                              <w:gridCol w:w="2845"/>
                            </w:tblGrid>
                            <w:tr w:rsidR="00CB0F51" w14:paraId="3A53782B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7196" w:type="dxa"/>
                                  <w:gridSpan w:val="3"/>
                                  <w:hideMark/>
                                </w:tcPr>
                                <w:p w14:paraId="162ABB86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Karakterkriterium; grad av måloppnåing: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0068C9BE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efleksjon</w:t>
                                  </w:r>
                                </w:p>
                                <w:p w14:paraId="4F102B21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:rsidRPr="00CB0F51" w14:paraId="0AB14D28" w14:textId="77777777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F35D00E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(Blooms taksonomi)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3E7B7909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21DF20D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Vurdera</w:t>
                                  </w:r>
                                </w:p>
                                <w:p w14:paraId="07FBB86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Drøfta</w:t>
                                  </w:r>
                                </w:p>
                                <w:p w14:paraId="5EDD9776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Begrunna</w:t>
                                  </w:r>
                                  <w:proofErr w:type="spellEnd"/>
                                </w:p>
                                <w:p w14:paraId="7608807A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Reflektera </w:t>
                                  </w:r>
                                </w:p>
                                <w:p w14:paraId="3F35B6C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Trekkja slutningar</w:t>
                                  </w:r>
                                </w:p>
                              </w:tc>
                            </w:tr>
                            <w:tr w:rsidR="00CB0F51" w:rsidRPr="00CB0F51" w14:paraId="24889B10" w14:textId="77777777">
                              <w:tc>
                                <w:tcPr>
                                  <w:tcW w:w="124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FBFBF"/>
                                  <w:hideMark/>
                                </w:tcPr>
                                <w:p w14:paraId="4EE9A3B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Gjeld skriftlege og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muntlege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 fag</w:t>
                                  </w:r>
                                </w:p>
                                <w:p w14:paraId="743B69F1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Matematikk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265C2C0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3912BEF9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Karakter 1-2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F351E8A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Bruka</w:t>
                                  </w:r>
                                </w:p>
                                <w:p w14:paraId="53E163EE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Forklara</w:t>
                                  </w:r>
                                </w:p>
                                <w:p w14:paraId="08C38C76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Samanlikna</w:t>
                                  </w:r>
                                </w:p>
                                <w:p w14:paraId="50F04D0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Oppsummera</w:t>
                                  </w:r>
                                  <w:proofErr w:type="spellEnd"/>
                                </w:p>
                                <w:p w14:paraId="2DC7EE4B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Uttrykkje meiningar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A0D8A89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:rsidRPr="00CB0F51" w14:paraId="035C38A8" w14:textId="77777777">
                              <w:trPr>
                                <w:trHeight w:val="1088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7B180DE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FA9862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Hugsa</w:t>
                                  </w:r>
                                </w:p>
                                <w:p w14:paraId="058BBD1E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Lista opp</w:t>
                                  </w:r>
                                </w:p>
                                <w:p w14:paraId="5CE2D78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Gjenkjenna</w:t>
                                  </w:r>
                                  <w:proofErr w:type="spellEnd"/>
                                </w:p>
                                <w:p w14:paraId="05742A25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Gjengi</w:t>
                                  </w:r>
                                </w:p>
                                <w:p w14:paraId="548192D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Namngi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9EA8A23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5C22042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14:paraId="149E146F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3F62CBF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161F5935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4BADF41C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1-2 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6B7AB64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5DB0A9E6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shd w:val="clear" w:color="auto" w:fill="BFBFBF"/>
                                    </w:rPr>
                                    <w:t>efleksjon</w:t>
                                  </w:r>
                                </w:p>
                                <w:p w14:paraId="5D72B53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14:paraId="7A2715BD" w14:textId="77777777">
                              <w:trPr>
                                <w:trHeight w:val="1904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F82B4ED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463B055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Har litt matematiske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kunnskapar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ferdigheiter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forståing og oversikt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innanfor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noen områder av faget.</w:t>
                                  </w:r>
                                </w:p>
                                <w:p w14:paraId="1F706441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Noe  orden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og systematisk framstilling </w:t>
                                  </w:r>
                                </w:p>
                                <w:p w14:paraId="35C2CE02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Noe deltaking i undervisninga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og  matematiske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problem i noen grad.</w:t>
                                  </w:r>
                                </w:p>
                                <w:p w14:paraId="0D65E5A4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Kan forstå enkle av læringsmåla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9277FED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Har gode matematiske kunnskapar, ferdigheiter, forståing og oversikt innanfor mange områder av faget  </w:t>
                                  </w:r>
                                </w:p>
                                <w:p w14:paraId="1B63552E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God orden og systematisk framstilling </w:t>
                                  </w:r>
                                </w:p>
                                <w:p w14:paraId="4CC79463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God deltaking i undervisninga og forstår matematiske problem   godt. </w:t>
                                  </w:r>
                                </w:p>
                                <w:p w14:paraId="1F94692B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Forstå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fleste læringsmåla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1B9349E0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Har svært gode kunnskapar, ferdigheiter, forståing og oversikt innanfor alle områder av faget</w:t>
                                  </w:r>
                                </w:p>
                                <w:p w14:paraId="7C85D323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Svært god orden og systematisk framstilling </w:t>
                                  </w:r>
                                </w:p>
                                <w:p w14:paraId="3501F1D5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Svært aktiv i timane og særs god forståing for matematiske problem</w:t>
                                  </w:r>
                                </w:p>
                                <w:p w14:paraId="26A745A2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Forstå alle læringsmåla</w:t>
                                  </w:r>
                                </w:p>
                              </w:tc>
                            </w:tr>
                          </w:tbl>
                          <w:p w14:paraId="4879F536" w14:textId="77777777" w:rsidR="00CB0F51" w:rsidRDefault="00CB0F51" w:rsidP="00CB0F5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14:paraId="036FAE86" w14:textId="77777777" w:rsidR="00CB0F51" w:rsidRPr="00CB0F51" w:rsidRDefault="00CB0F51" w:rsidP="00CB0F51">
            <w:pPr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</w:tr>
    </w:tbl>
    <w:p w14:paraId="4C9D2D05" w14:textId="77777777" w:rsidR="00CB0F51" w:rsidRPr="00CB0F51" w:rsidRDefault="00CB0F51" w:rsidP="00CB0F51">
      <w:pPr>
        <w:rPr>
          <w:lang w:val="nn-NO"/>
        </w:rPr>
      </w:pPr>
    </w:p>
    <w:p w14:paraId="44D50098" w14:textId="77777777" w:rsidR="00CB0F51" w:rsidRPr="00CB0F51" w:rsidRDefault="00CB0F51" w:rsidP="00CB0F51">
      <w:pPr>
        <w:rPr>
          <w:b/>
          <w:sz w:val="16"/>
          <w:szCs w:val="16"/>
          <w:lang w:val="nn-NO"/>
        </w:rPr>
      </w:pPr>
    </w:p>
    <w:p w14:paraId="3A8490A6" w14:textId="77777777" w:rsidR="00CB0F51" w:rsidRPr="00CB0F51" w:rsidRDefault="00CB0F51" w:rsidP="00CB0F51">
      <w:pPr>
        <w:rPr>
          <w:b/>
          <w:sz w:val="16"/>
          <w:szCs w:val="16"/>
          <w:lang w:val="nn-NO"/>
        </w:rPr>
      </w:pPr>
    </w:p>
    <w:p w14:paraId="0AAE0A72" w14:textId="77777777" w:rsidR="00CB0F51" w:rsidRPr="00CB0F51" w:rsidRDefault="00CB0F51" w:rsidP="00CB0F51">
      <w:pPr>
        <w:rPr>
          <w:b/>
          <w:sz w:val="16"/>
          <w:szCs w:val="16"/>
          <w:lang w:val="nn-NO"/>
        </w:rPr>
      </w:pPr>
    </w:p>
    <w:p w14:paraId="51D37E98" w14:textId="77777777" w:rsidR="00CB0F51" w:rsidRPr="00CB0F51" w:rsidRDefault="00CB0F51" w:rsidP="00CB0F51">
      <w:pPr>
        <w:rPr>
          <w:b/>
          <w:sz w:val="16"/>
          <w:szCs w:val="16"/>
          <w:lang w:val="nn-NO"/>
        </w:rPr>
      </w:pPr>
    </w:p>
    <w:p w14:paraId="39AC7C7D" w14:textId="77777777" w:rsidR="00CB0F51" w:rsidRDefault="00CB0F51" w:rsidP="00CB0F51">
      <w:pPr>
        <w:rPr>
          <w:b/>
          <w:sz w:val="16"/>
          <w:szCs w:val="16"/>
          <w:lang w:val="nn-NO"/>
        </w:rPr>
      </w:pPr>
    </w:p>
    <w:p w14:paraId="29309723" w14:textId="77777777" w:rsidR="00CB0F51" w:rsidRDefault="00CB0F51" w:rsidP="00CB0F51">
      <w:pPr>
        <w:rPr>
          <w:b/>
          <w:sz w:val="16"/>
          <w:szCs w:val="16"/>
          <w:lang w:val="nn-NO"/>
        </w:rPr>
      </w:pPr>
    </w:p>
    <w:p w14:paraId="4822D761" w14:textId="77777777" w:rsidR="00CB0F51" w:rsidRPr="00CB0F51" w:rsidRDefault="00CB0F51" w:rsidP="00CB0F51">
      <w:pPr>
        <w:rPr>
          <w:b/>
          <w:sz w:val="16"/>
          <w:szCs w:val="16"/>
          <w:lang w:val="nn-NO"/>
        </w:rPr>
      </w:pPr>
    </w:p>
    <w:p w14:paraId="7BAD90E2" w14:textId="77777777" w:rsidR="00CB0F51" w:rsidRPr="00CB0F51" w:rsidRDefault="00CB0F51" w:rsidP="00CB0F51">
      <w:pPr>
        <w:rPr>
          <w:b/>
          <w:sz w:val="16"/>
          <w:szCs w:val="16"/>
          <w:lang w:val="nn-NO"/>
        </w:rPr>
      </w:pPr>
    </w:p>
    <w:p w14:paraId="4C9C167A" w14:textId="77777777" w:rsidR="00CB0F51" w:rsidRPr="00CB0F51" w:rsidRDefault="00CB0F51" w:rsidP="00CB0F51">
      <w:pPr>
        <w:rPr>
          <w:b/>
          <w:sz w:val="16"/>
          <w:szCs w:val="16"/>
          <w:lang w:val="nn-NO"/>
        </w:rPr>
      </w:pPr>
    </w:p>
    <w:p w14:paraId="1B172136" w14:textId="77777777" w:rsidR="00CB0F51" w:rsidRPr="00CB0F51" w:rsidRDefault="00CB0F51" w:rsidP="00CB0F51">
      <w:pPr>
        <w:rPr>
          <w:lang w:val="nn-NO"/>
        </w:rPr>
      </w:pPr>
    </w:p>
    <w:tbl>
      <w:tblPr>
        <w:tblW w:w="10440" w:type="dxa"/>
        <w:tblInd w:w="-6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8279"/>
      </w:tblGrid>
      <w:tr w:rsidR="00CB0F51" w:rsidRPr="00CB0F51" w14:paraId="5ECDF744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6161D4C1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Tema 2:</w:t>
            </w:r>
          </w:p>
          <w:p w14:paraId="012BDC8A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0AB8473E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  <w:lang w:val="nn-NO"/>
              </w:rPr>
              <w:t>Algebra</w:t>
            </w:r>
          </w:p>
          <w:p w14:paraId="5A91D656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Potensar</w:t>
            </w:r>
          </w:p>
          <w:p w14:paraId="27D88B28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Addere og subtrahere bokstavuttrykk</w:t>
            </w:r>
          </w:p>
          <w:p w14:paraId="395F3A86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Multiplisere med parentesar</w:t>
            </w:r>
          </w:p>
          <w:p w14:paraId="1554FAFA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Faktorisering</w:t>
            </w:r>
            <w:proofErr w:type="spellEnd"/>
          </w:p>
          <w:p w14:paraId="782D098E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Brøk</w:t>
            </w:r>
          </w:p>
          <w:p w14:paraId="72D48A63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Bokstavar som symbol</w:t>
            </w:r>
          </w:p>
        </w:tc>
      </w:tr>
      <w:tr w:rsidR="00CB0F51" w:rsidRPr="00CB0F51" w14:paraId="79A006E3" w14:textId="77777777" w:rsidTr="00CB0F51">
        <w:trPr>
          <w:trHeight w:val="9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1E93DCEC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Kompetansemål </w:t>
            </w:r>
          </w:p>
          <w:p w14:paraId="298F0ED2" w14:textId="77777777" w:rsidR="00CB0F51" w:rsidRPr="00CB0F51" w:rsidRDefault="00CB0F51" w:rsidP="00CB0F51">
            <w:pPr>
              <w:rPr>
                <w:b/>
                <w:sz w:val="15"/>
                <w:szCs w:val="15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53E5" w14:textId="77777777" w:rsidR="00CB0F51" w:rsidRPr="00CB0F51" w:rsidRDefault="00CB0F51" w:rsidP="00CB0F51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B0F51">
              <w:rPr>
                <w:b/>
                <w:sz w:val="15"/>
                <w:szCs w:val="15"/>
              </w:rPr>
              <w:t xml:space="preserve">Mål for opplæringa er at eleven skal kunne: </w:t>
            </w:r>
          </w:p>
          <w:p w14:paraId="3BF76E94" w14:textId="77777777" w:rsidR="00CB0F51" w:rsidRPr="00CB0F51" w:rsidRDefault="00CB0F51" w:rsidP="00CB0F51">
            <w:pPr>
              <w:shd w:val="clear" w:color="auto" w:fill="FFFFFF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-behandle og faktorisere enkle algebrauttrykk, og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rekne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med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formlar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parentesar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og brøkuttrykk med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eitt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ledd i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nemnaren</w:t>
            </w:r>
            <w:proofErr w:type="spellEnd"/>
          </w:p>
          <w:p w14:paraId="1E59FD4F" w14:textId="77777777" w:rsidR="00CB0F51" w:rsidRPr="00CB0F51" w:rsidRDefault="00CB0F51" w:rsidP="00CB0F51">
            <w:pPr>
              <w:shd w:val="clear" w:color="auto" w:fill="FFFFFF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-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rekne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med brøk, utføre divisjon av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brøkar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og forenkle brøkuttrykk</w:t>
            </w:r>
          </w:p>
          <w:p w14:paraId="7D57757F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-bruke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faktorar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potensar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kvadratrøter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og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primtal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i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berekningar</w:t>
            </w:r>
            <w:proofErr w:type="spellEnd"/>
          </w:p>
          <w:p w14:paraId="1F437303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</w:tr>
      <w:tr w:rsidR="00CB0F51" w:rsidRPr="00CB0F51" w14:paraId="6468A04F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0B3539A4" w14:textId="77777777" w:rsidR="00CB0F51" w:rsidRPr="00CB0F51" w:rsidRDefault="00CB0F51" w:rsidP="00CB0F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Læringsmål /Delmål</w:t>
            </w:r>
            <w:r w:rsidRPr="00CB0F5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13F0EFC5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Cs/>
                <w:sz w:val="16"/>
                <w:szCs w:val="16"/>
                <w:lang w:val="nn-NO"/>
              </w:rPr>
              <w:t>(Viser kva du skal kunne/ha kjennskap til innan kompetansemålet/måla.)</w:t>
            </w: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</w:t>
            </w:r>
          </w:p>
          <w:p w14:paraId="1D2B0BF8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6F3CD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Når du er ferdig med dette kapitlet skal du kunne:</w:t>
            </w:r>
          </w:p>
          <w:p w14:paraId="4973B69F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Rekne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med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potensar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og potensuttrykk</w:t>
            </w:r>
          </w:p>
          <w:p w14:paraId="7731BF9C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Løyse opp parentesar og rekne saman bokstavuttrykk</w:t>
            </w:r>
          </w:p>
          <w:p w14:paraId="4A90B94F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>Multiplisere parentesuttrykk</w:t>
            </w:r>
          </w:p>
          <w:p w14:paraId="2D21EC6F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Forkorte brøkar med tal, bokstavar og fleirledda teljarar</w:t>
            </w:r>
          </w:p>
          <w:p w14:paraId="097824E9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Addere, subtrahere, multiplisere og dividere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brøkar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med tal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bokstavar</w:t>
            </w:r>
            <w:proofErr w:type="spellEnd"/>
          </w:p>
          <w:p w14:paraId="612CB62A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Rekne om mellom brøk og desimaltal</w:t>
            </w:r>
          </w:p>
          <w:p w14:paraId="0B5559F4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Rekne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med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formlar</w:t>
            </w:r>
            <w:proofErr w:type="spellEnd"/>
          </w:p>
        </w:tc>
      </w:tr>
      <w:tr w:rsidR="00CB0F51" w:rsidRPr="00CB0F51" w14:paraId="7960D4CB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1CDAD928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Litteratur/kjelder</w:t>
            </w:r>
          </w:p>
          <w:p w14:paraId="12C9A0EF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C2FBCA6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5259D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Grunntal 10, Matematikk for ungdomstrinnet, side 53 - 106 Elektroniske Undervisningsforlag AS, Bjørn Bakke og Ingjerd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Nygjelten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Bakke</w:t>
            </w:r>
          </w:p>
        </w:tc>
      </w:tr>
      <w:tr w:rsidR="00CB0F51" w:rsidRPr="00CB0F51" w14:paraId="00F7A484" w14:textId="77777777" w:rsidTr="00CB0F51">
        <w:trPr>
          <w:trHeight w:val="7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12D06B02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Arbeidsmåter </w:t>
            </w:r>
          </w:p>
          <w:p w14:paraId="60A5D78F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54B6CC1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997FFDB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F42EE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Forelesing og individuelt arbeid, skriftleg prøve</w:t>
            </w:r>
          </w:p>
        </w:tc>
      </w:tr>
      <w:tr w:rsidR="00CB0F51" w:rsidRPr="00CB0F51" w14:paraId="7D2DADFA" w14:textId="77777777" w:rsidTr="00CB0F51">
        <w:trPr>
          <w:trHeight w:val="3623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F1FB0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0" distR="89535" simplePos="0" relativeHeight="251665920" behindDoc="0" locked="0" layoutInCell="1" allowOverlap="1" wp14:anchorId="53E071E9" wp14:editId="647EC7B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6375400" cy="3207385"/>
                      <wp:effectExtent l="0" t="0" r="0" b="2540"/>
                      <wp:wrapSquare wrapText="largest"/>
                      <wp:docPr id="1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320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2977"/>
                                    <w:gridCol w:w="2977"/>
                                    <w:gridCol w:w="2845"/>
                                  </w:tblGrid>
                                  <w:tr w:rsidR="00CB0F51" w14:paraId="0060904B" w14:textId="77777777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7196" w:type="dxa"/>
                                        <w:gridSpan w:val="3"/>
                                        <w:hideMark/>
                                      </w:tcPr>
                                      <w:p w14:paraId="4A78804C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Karakterkriterium; grad av måloppnåing: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0BDEB476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efleksjon</w:t>
                                        </w:r>
                                      </w:p>
                                      <w:p w14:paraId="79BDC5F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:rsidRPr="00CB0F51" w14:paraId="6084CD8D" w14:textId="77777777">
                                    <w:tc>
                                      <w:tcPr>
                                        <w:tcW w:w="42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138C2E9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(Blooms taksonomi)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03E42A2E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FFFFFF"/>
                                        <w:hideMark/>
                                      </w:tcPr>
                                      <w:p w14:paraId="6332E7F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Vurdera</w:t>
                                        </w:r>
                                      </w:p>
                                      <w:p w14:paraId="32F96559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Drøfta</w:t>
                                        </w:r>
                                      </w:p>
                                      <w:p w14:paraId="24B1CDFE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Begrunna</w:t>
                                        </w:r>
                                        <w:proofErr w:type="spellEnd"/>
                                      </w:p>
                                      <w:p w14:paraId="543847C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Reflektera </w:t>
                                        </w:r>
                                      </w:p>
                                      <w:p w14:paraId="0E25F06A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Trekkja slutningar</w:t>
                                        </w:r>
                                      </w:p>
                                    </w:tc>
                                  </w:tr>
                                  <w:tr w:rsidR="00CB0F51" w:rsidRPr="00CB0F51" w14:paraId="359FB9D1" w14:textId="77777777">
                                    <w:tc>
                                      <w:tcPr>
                                        <w:tcW w:w="1242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BFBFBF"/>
                                        <w:hideMark/>
                                      </w:tcPr>
                                      <w:p w14:paraId="61CE792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Gjeld skriftlege og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muntlege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 fag</w:t>
                                        </w:r>
                                      </w:p>
                                      <w:p w14:paraId="490AD2B1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Matematikk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3F419E0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53574DB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Karakter 1-2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574CB4DA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Bruka</w:t>
                                        </w:r>
                                      </w:p>
                                      <w:p w14:paraId="34C2ED75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Forklara</w:t>
                                        </w:r>
                                      </w:p>
                                      <w:p w14:paraId="351C685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Samanlikna</w:t>
                                        </w:r>
                                      </w:p>
                                      <w:p w14:paraId="1DDA917E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Oppsummera</w:t>
                                        </w:r>
                                        <w:proofErr w:type="spellEnd"/>
                                      </w:p>
                                      <w:p w14:paraId="650C4CB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Uttrykkje meiningar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23E8D0D1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:rsidRPr="00CB0F51" w14:paraId="18B85EC3" w14:textId="77777777">
                                    <w:trPr>
                                      <w:trHeight w:val="1088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4BA8633D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15F3EC9C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Hugsa</w:t>
                                        </w:r>
                                      </w:p>
                                      <w:p w14:paraId="49C8E12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Lista opp</w:t>
                                        </w:r>
                                      </w:p>
                                      <w:p w14:paraId="3A72961F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Gjenkjenna</w:t>
                                        </w:r>
                                        <w:proofErr w:type="spellEnd"/>
                                      </w:p>
                                      <w:p w14:paraId="58F5EDE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Gjengi</w:t>
                                        </w:r>
                                      </w:p>
                                      <w:p w14:paraId="6DB41A5E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Namngi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3164807C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77A1E418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14:paraId="25867559" w14:textId="77777777">
                                    <w:trPr>
                                      <w:trHeight w:val="317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741823FF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5D29E09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2A9959D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1-2 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58178EC6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1ACD38B2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shd w:val="clear" w:color="auto" w:fill="BFBFBF"/>
                                          </w:rPr>
                                          <w:t>efleksjon</w:t>
                                        </w:r>
                                      </w:p>
                                      <w:p w14:paraId="4E04B451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14:paraId="4B853975" w14:textId="77777777">
                                    <w:trPr>
                                      <w:trHeight w:val="1904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32509CB7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5998F9F6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Har litt matematiske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kunnskapar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ferdigheiter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forståing og oversikt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innanfor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noen områder av faget.</w:t>
                                        </w:r>
                                      </w:p>
                                      <w:p w14:paraId="5CBA3845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Noe  orden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og systematisk framstilling </w:t>
                                        </w:r>
                                      </w:p>
                                      <w:p w14:paraId="6F0D8A1A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Noe deltaking i undervisninga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og  matematiske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problem i noen grad.</w:t>
                                        </w:r>
                                      </w:p>
                                      <w:p w14:paraId="7577FBE2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Kan forstå enkle av læringsmåla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1706F16F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Har gode matematiske kunnskapar, ferdigheiter, forståing og oversikt innanfor mange områder av faget  </w:t>
                                        </w:r>
                                      </w:p>
                                      <w:p w14:paraId="0068EB32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God orden og systematisk framstilling </w:t>
                                        </w:r>
                                      </w:p>
                                      <w:p w14:paraId="541395A9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God deltaking i undervisninga og forstår matematiske problem   godt. </w:t>
                                        </w:r>
                                      </w:p>
                                      <w:p w14:paraId="0E614C97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Forstå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dei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fleste læringsmåla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hideMark/>
                                      </w:tcPr>
                                      <w:p w14:paraId="45C3F6B3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Har svært gode kunnskapar, ferdigheiter, forståing og oversikt innanfor alle områder av faget</w:t>
                                        </w:r>
                                      </w:p>
                                      <w:p w14:paraId="09DC1390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Svært god orden og systematisk framstilling </w:t>
                                        </w:r>
                                      </w:p>
                                      <w:p w14:paraId="5AE72951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Svært aktiv i timane og særs god forståing for matematiske problem</w:t>
                                        </w:r>
                                      </w:p>
                                      <w:p w14:paraId="7128F67E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Forstå alle læringsmåla</w:t>
                                        </w:r>
                                      </w:p>
                                    </w:tc>
                                  </w:tr>
                                </w:tbl>
                                <w:p w14:paraId="50FA16BE" w14:textId="77777777" w:rsidR="00CB0F51" w:rsidRDefault="00CB0F51" w:rsidP="00CB0F5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071E9" id="Text Box 12" o:spid="_x0000_s1034" type="#_x0000_t202" style="position:absolute;margin-left:0;margin-top:14.25pt;width:502pt;height:252.55pt;z-index:25166592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5OfgIAAAk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977"/>
                              <w:gridCol w:w="2977"/>
                              <w:gridCol w:w="2845"/>
                            </w:tblGrid>
                            <w:tr w:rsidR="00CB0F51" w14:paraId="0060904B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7196" w:type="dxa"/>
                                  <w:gridSpan w:val="3"/>
                                  <w:hideMark/>
                                </w:tcPr>
                                <w:p w14:paraId="4A78804C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Karakterkriterium; grad av måloppnåing: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0BDEB476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efleksjon</w:t>
                                  </w:r>
                                </w:p>
                                <w:p w14:paraId="79BDC5F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:rsidRPr="00CB0F51" w14:paraId="6084CD8D" w14:textId="77777777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38C2E9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(Blooms taksonomi)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03E42A2E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6332E7F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Vurdera</w:t>
                                  </w:r>
                                </w:p>
                                <w:p w14:paraId="32F96559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Drøfta</w:t>
                                  </w:r>
                                </w:p>
                                <w:p w14:paraId="24B1CDFE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Begrunna</w:t>
                                  </w:r>
                                  <w:proofErr w:type="spellEnd"/>
                                </w:p>
                                <w:p w14:paraId="543847C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Reflektera </w:t>
                                  </w:r>
                                </w:p>
                                <w:p w14:paraId="0E25F06A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Trekkja slutningar</w:t>
                                  </w:r>
                                </w:p>
                              </w:tc>
                            </w:tr>
                            <w:tr w:rsidR="00CB0F51" w:rsidRPr="00CB0F51" w14:paraId="359FB9D1" w14:textId="77777777">
                              <w:tc>
                                <w:tcPr>
                                  <w:tcW w:w="124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FBFBF"/>
                                  <w:hideMark/>
                                </w:tcPr>
                                <w:p w14:paraId="61CE792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Gjeld skriftlege og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muntlege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 fag</w:t>
                                  </w:r>
                                </w:p>
                                <w:p w14:paraId="490AD2B1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Matematikk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3F419E0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53574DB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Karakter 1-2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74CB4DA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Bruka</w:t>
                                  </w:r>
                                </w:p>
                                <w:p w14:paraId="34C2ED75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Forklara</w:t>
                                  </w:r>
                                </w:p>
                                <w:p w14:paraId="351C685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Samanlikna</w:t>
                                  </w:r>
                                </w:p>
                                <w:p w14:paraId="1DDA917E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Oppsummera</w:t>
                                  </w:r>
                                  <w:proofErr w:type="spellEnd"/>
                                </w:p>
                                <w:p w14:paraId="650C4CB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Uttrykkje meiningar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3E8D0D1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:rsidRPr="00CB0F51" w14:paraId="18B85EC3" w14:textId="77777777">
                              <w:trPr>
                                <w:trHeight w:val="1088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BA8633D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5F3EC9C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Hugsa</w:t>
                                  </w:r>
                                </w:p>
                                <w:p w14:paraId="49C8E12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Lista opp</w:t>
                                  </w:r>
                                </w:p>
                                <w:p w14:paraId="3A72961F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Gjenkjenna</w:t>
                                  </w:r>
                                  <w:proofErr w:type="spellEnd"/>
                                </w:p>
                                <w:p w14:paraId="58F5EDE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Gjengi</w:t>
                                  </w:r>
                                </w:p>
                                <w:p w14:paraId="6DB41A5E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Namngi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164807C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7A1E418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14:paraId="25867559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41823FF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5D29E09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2A9959D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1-2 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58178EC6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1ACD38B2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shd w:val="clear" w:color="auto" w:fill="BFBFBF"/>
                                    </w:rPr>
                                    <w:t>efleksjon</w:t>
                                  </w:r>
                                </w:p>
                                <w:p w14:paraId="4E04B451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14:paraId="4B853975" w14:textId="77777777">
                              <w:trPr>
                                <w:trHeight w:val="1904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2509CB7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998F9F6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Har litt matematiske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kunnskapar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ferdigheiter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forståing og oversikt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innanfor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noen områder av faget.</w:t>
                                  </w:r>
                                </w:p>
                                <w:p w14:paraId="5CBA3845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Noe  orden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og systematisk framstilling </w:t>
                                  </w:r>
                                </w:p>
                                <w:p w14:paraId="6F0D8A1A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Noe deltaking i undervisninga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og  matematiske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problem i noen grad.</w:t>
                                  </w:r>
                                </w:p>
                                <w:p w14:paraId="7577FBE2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Kan forstå enkle av læringsmåla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706F16F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Har gode matematiske kunnskapar, ferdigheiter, forståing og oversikt innanfor mange områder av faget  </w:t>
                                  </w:r>
                                </w:p>
                                <w:p w14:paraId="0068EB32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God orden og systematisk framstilling </w:t>
                                  </w:r>
                                </w:p>
                                <w:p w14:paraId="541395A9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God deltaking i undervisninga og forstår matematiske problem   godt. </w:t>
                                  </w:r>
                                </w:p>
                                <w:p w14:paraId="0E614C97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Forstå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fleste læringsmåla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5C3F6B3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Har svært gode kunnskapar, ferdigheiter, forståing og oversikt innanfor alle områder av faget</w:t>
                                  </w:r>
                                </w:p>
                                <w:p w14:paraId="09DC1390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Svært god orden og systematisk framstilling </w:t>
                                  </w:r>
                                </w:p>
                                <w:p w14:paraId="5AE72951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Svært aktiv i timane og særs god forståing for matematiske problem</w:t>
                                  </w:r>
                                </w:p>
                                <w:p w14:paraId="7128F67E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Forstå alle læringsmåla</w:t>
                                  </w:r>
                                </w:p>
                              </w:tc>
                            </w:tr>
                          </w:tbl>
                          <w:p w14:paraId="50FA16BE" w14:textId="77777777" w:rsidR="00CB0F51" w:rsidRDefault="00CB0F51" w:rsidP="00CB0F5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14:paraId="3D1F8492" w14:textId="77777777" w:rsidR="00CB0F51" w:rsidRPr="00CB0F51" w:rsidRDefault="00CB0F51" w:rsidP="00CB0F51">
            <w:pPr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</w:tr>
    </w:tbl>
    <w:p w14:paraId="5C7840F6" w14:textId="77777777" w:rsidR="00CB0F51" w:rsidRPr="00CB0F51" w:rsidRDefault="00CB0F51" w:rsidP="00CB0F51">
      <w:pPr>
        <w:rPr>
          <w:lang w:val="nn-NO"/>
        </w:rPr>
      </w:pPr>
    </w:p>
    <w:p w14:paraId="0C610200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00966B4F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259F56BF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6CCF94D5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728DA49A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3EF09BDC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2F9820C3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7A2DAA82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44F33CFB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4277377C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729862C4" w14:textId="77777777" w:rsid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5B11E76C" w14:textId="77777777" w:rsid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58E7FB91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56AAC1A4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6FD393DB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22DC2C40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739A581B" w14:textId="77777777" w:rsidR="00CB0F51" w:rsidRPr="00CB0F51" w:rsidRDefault="00CB0F51" w:rsidP="00CB0F51">
      <w:pPr>
        <w:rPr>
          <w:rFonts w:ascii="Calibri" w:hAnsi="Calibri" w:cs="Calibri"/>
          <w:sz w:val="16"/>
          <w:szCs w:val="16"/>
          <w:lang w:val="nn-NO"/>
        </w:rPr>
      </w:pPr>
    </w:p>
    <w:tbl>
      <w:tblPr>
        <w:tblW w:w="10440" w:type="dxa"/>
        <w:tblInd w:w="-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8279"/>
      </w:tblGrid>
      <w:tr w:rsidR="00CB0F51" w:rsidRPr="00CB0F51" w14:paraId="23F0CAE3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0333013E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Tema 3:</w:t>
            </w:r>
          </w:p>
          <w:p w14:paraId="56C35DB2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FEE5C05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>Likningar</w:t>
            </w:r>
            <w:proofErr w:type="spellEnd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, </w:t>
            </w:r>
            <w:proofErr w:type="spellStart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>ulikskapar</w:t>
            </w:r>
            <w:proofErr w:type="spellEnd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 og problemløysing</w:t>
            </w:r>
          </w:p>
          <w:p w14:paraId="164CFAF2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Likningar</w:t>
            </w:r>
            <w:proofErr w:type="spellEnd"/>
          </w:p>
          <w:p w14:paraId="2243C233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Ulikskapar</w:t>
            </w:r>
            <w:proofErr w:type="spellEnd"/>
          </w:p>
          <w:p w14:paraId="1C7DDF6B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0F51" w:rsidRPr="00CB0F51" w14:paraId="29897F99" w14:textId="77777777" w:rsidTr="00CB0F51">
        <w:trPr>
          <w:trHeight w:val="9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67A43716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Kompetansemål </w:t>
            </w:r>
          </w:p>
          <w:p w14:paraId="21E231EB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BF90" w14:textId="77777777" w:rsidR="00CB0F51" w:rsidRPr="00CB0F51" w:rsidRDefault="00CB0F51" w:rsidP="00CB0F51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B0F51">
              <w:rPr>
                <w:b/>
                <w:sz w:val="15"/>
                <w:szCs w:val="15"/>
              </w:rPr>
              <w:t xml:space="preserve">Mål for opplæringa er at eleven skal kunne: </w:t>
            </w:r>
          </w:p>
          <w:p w14:paraId="413EE42F" w14:textId="77777777" w:rsidR="00CB0F51" w:rsidRPr="00CB0F51" w:rsidRDefault="00CB0F51" w:rsidP="00CB0F51">
            <w:pPr>
              <w:shd w:val="clear" w:color="auto" w:fill="FFFFFF"/>
              <w:spacing w:after="100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-</w:t>
            </w:r>
            <w:r w:rsidRPr="00CB0F51">
              <w:rPr>
                <w:rFonts w:ascii="Calibri" w:hAnsi="Calibri" w:cs="Calibri"/>
                <w:sz w:val="16"/>
                <w:szCs w:val="16"/>
              </w:rPr>
              <w:t xml:space="preserve">løyse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likningar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ulikskapar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av første grad og enkle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likningssystem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med to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ukjende</w:t>
            </w:r>
            <w:proofErr w:type="spellEnd"/>
          </w:p>
          <w:p w14:paraId="24C4B611" w14:textId="77777777" w:rsidR="00CB0F51" w:rsidRPr="00CB0F51" w:rsidRDefault="00CB0F51" w:rsidP="00CB0F51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0F51" w:rsidRPr="00CB0F51" w14:paraId="122F85AF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1AF0C6C2" w14:textId="77777777" w:rsidR="00CB0F51" w:rsidRPr="00CB0F51" w:rsidRDefault="00CB0F51" w:rsidP="00CB0F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Læringsmål /Delmål</w:t>
            </w:r>
            <w:r w:rsidRPr="00CB0F5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2205C078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Cs/>
                <w:sz w:val="16"/>
                <w:szCs w:val="16"/>
                <w:lang w:val="nn-NO"/>
              </w:rPr>
              <w:t>(Viser kva du skal kunne/ha kjennskap til innan kompetansemålet/måla.)</w:t>
            </w: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</w:t>
            </w:r>
          </w:p>
          <w:p w14:paraId="51B573B7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50F32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Når du er ferdig med dette kapitlet skal du kunne:</w:t>
            </w:r>
          </w:p>
          <w:p w14:paraId="5DC4B13A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Rekne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med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potensar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og potensuttrykk</w:t>
            </w:r>
          </w:p>
          <w:p w14:paraId="5DCFE386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Løyse opp parentesar og rekne saman bokstavuttrykk</w:t>
            </w:r>
          </w:p>
          <w:p w14:paraId="0B586346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>Multiplisere parentesuttrykk</w:t>
            </w:r>
          </w:p>
          <w:p w14:paraId="58E534DE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Forkorte brøkar med tal, bokstavar og fleirledda teljarar</w:t>
            </w:r>
          </w:p>
          <w:p w14:paraId="6C2A0A94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Addere, subtrahere, multiplisere og dividere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brøkar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med tal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bokstavar</w:t>
            </w:r>
            <w:proofErr w:type="spellEnd"/>
          </w:p>
          <w:p w14:paraId="23E4B91E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Rekne om mellom brøk og desimaltal</w:t>
            </w:r>
          </w:p>
          <w:p w14:paraId="189E765D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Rekne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med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formlar</w:t>
            </w:r>
            <w:proofErr w:type="spellEnd"/>
          </w:p>
        </w:tc>
      </w:tr>
      <w:tr w:rsidR="00CB0F51" w:rsidRPr="00CB0F51" w14:paraId="245F3F84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44285162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Litteratur/kjelder</w:t>
            </w:r>
          </w:p>
          <w:p w14:paraId="59C6E907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EE695DF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06E2B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Grunntal 10, Matematikk for ungdomstrinnet, side 107-138 Elektroniske Undervisningsforlag AS, Bjørn Bakke og Ingjerd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Nygjelten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Bakke</w:t>
            </w:r>
          </w:p>
        </w:tc>
      </w:tr>
      <w:tr w:rsidR="00CB0F51" w:rsidRPr="00CB0F51" w14:paraId="43001D53" w14:textId="77777777" w:rsidTr="00CB0F51">
        <w:trPr>
          <w:trHeight w:val="7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751460E6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Arbeidsmåter </w:t>
            </w:r>
          </w:p>
          <w:p w14:paraId="29D64F5E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DAF8DB6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2DC3A4F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5D593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Forelesing og individuelt arbeid, skriftleg prøve</w:t>
            </w:r>
          </w:p>
          <w:p w14:paraId="2BCF1908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Jobba med Excel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Geogebra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1 time i veka frå haustferien og ut året.</w:t>
            </w:r>
          </w:p>
        </w:tc>
      </w:tr>
      <w:tr w:rsidR="00CB0F51" w:rsidRPr="00CB0F51" w14:paraId="4161A084" w14:textId="77777777" w:rsidTr="00CB0F51">
        <w:trPr>
          <w:trHeight w:val="3623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671D5B0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0" distR="89535" simplePos="0" relativeHeight="251666944" behindDoc="0" locked="0" layoutInCell="1" allowOverlap="1" wp14:anchorId="6EC1A487" wp14:editId="15D1CD7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6375400" cy="3207385"/>
                      <wp:effectExtent l="0" t="0" r="0" b="2540"/>
                      <wp:wrapSquare wrapText="largest"/>
                      <wp:docPr id="1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320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2977"/>
                                    <w:gridCol w:w="2977"/>
                                    <w:gridCol w:w="2845"/>
                                  </w:tblGrid>
                                  <w:tr w:rsidR="00CB0F51" w14:paraId="70A61A38" w14:textId="77777777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7196" w:type="dxa"/>
                                        <w:gridSpan w:val="3"/>
                                        <w:hideMark/>
                                      </w:tcPr>
                                      <w:p w14:paraId="3DE189D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Karakterkriterium; grad av måloppnåing: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1071EEB3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efleksjon</w:t>
                                        </w:r>
                                      </w:p>
                                      <w:p w14:paraId="7DDF0A96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:rsidRPr="00CB0F51" w14:paraId="63D57B0A" w14:textId="77777777">
                                    <w:tc>
                                      <w:tcPr>
                                        <w:tcW w:w="42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2F48CEC1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(Blooms taksonomi)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1730980F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FFFFFF"/>
                                        <w:hideMark/>
                                      </w:tcPr>
                                      <w:p w14:paraId="3E46380A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Vurdera</w:t>
                                        </w:r>
                                      </w:p>
                                      <w:p w14:paraId="26E0A12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Drøfta</w:t>
                                        </w:r>
                                      </w:p>
                                      <w:p w14:paraId="12929CD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Begrunna</w:t>
                                        </w:r>
                                        <w:proofErr w:type="spellEnd"/>
                                      </w:p>
                                      <w:p w14:paraId="1D970DB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Reflektera </w:t>
                                        </w:r>
                                      </w:p>
                                      <w:p w14:paraId="46F5EEC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Trekkja slutningar</w:t>
                                        </w:r>
                                      </w:p>
                                    </w:tc>
                                  </w:tr>
                                  <w:tr w:rsidR="00CB0F51" w:rsidRPr="00CB0F51" w14:paraId="45684EC2" w14:textId="77777777">
                                    <w:tc>
                                      <w:tcPr>
                                        <w:tcW w:w="1242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BFBFBF"/>
                                        <w:hideMark/>
                                      </w:tcPr>
                                      <w:p w14:paraId="0FDE246C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Gjeld skriftlege og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muntlege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 fag</w:t>
                                        </w:r>
                                      </w:p>
                                      <w:p w14:paraId="58280B6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Matematikk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1349D219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120DC999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Karakter 1-2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35FBB51F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Bruka</w:t>
                                        </w:r>
                                      </w:p>
                                      <w:p w14:paraId="14602521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Forklara</w:t>
                                        </w:r>
                                      </w:p>
                                      <w:p w14:paraId="477D25A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Samanlikna</w:t>
                                        </w:r>
                                      </w:p>
                                      <w:p w14:paraId="271B2AA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Oppsummera</w:t>
                                        </w:r>
                                        <w:proofErr w:type="spellEnd"/>
                                      </w:p>
                                      <w:p w14:paraId="5840031C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Uttrykkje meiningar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2AC43D16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:rsidRPr="00CB0F51" w14:paraId="5032CE7B" w14:textId="77777777">
                                    <w:trPr>
                                      <w:trHeight w:val="1088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4DA2332E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6292493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Hugsa</w:t>
                                        </w:r>
                                      </w:p>
                                      <w:p w14:paraId="210FDD8F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Lista opp</w:t>
                                        </w:r>
                                      </w:p>
                                      <w:p w14:paraId="78B3863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Gjenkjenna</w:t>
                                        </w:r>
                                        <w:proofErr w:type="spellEnd"/>
                                      </w:p>
                                      <w:p w14:paraId="1A31194B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Gjengi</w:t>
                                        </w:r>
                                      </w:p>
                                      <w:p w14:paraId="68A40AF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Namngi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784592D3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201E947A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14:paraId="214A4225" w14:textId="77777777">
                                    <w:trPr>
                                      <w:trHeight w:val="317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48282D6F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4863D29E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3893C25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1-2 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1792DC9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78248E86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shd w:val="clear" w:color="auto" w:fill="BFBFBF"/>
                                          </w:rPr>
                                          <w:t>efleksjon</w:t>
                                        </w:r>
                                      </w:p>
                                      <w:p w14:paraId="2D7CA171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14:paraId="3E430578" w14:textId="77777777">
                                    <w:trPr>
                                      <w:trHeight w:val="1904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38D853F8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5E1A125B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Har litt matematiske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kunnskapar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ferdigheiter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forståing og oversikt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innanfor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noen områder av faget.</w:t>
                                        </w:r>
                                      </w:p>
                                      <w:p w14:paraId="293F0EEB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Noe  orden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og systematisk framstilling </w:t>
                                        </w:r>
                                      </w:p>
                                      <w:p w14:paraId="732C0963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Noe deltaking i undervisninga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og  matematiske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problem i noen grad.</w:t>
                                        </w:r>
                                      </w:p>
                                      <w:p w14:paraId="7B7107C2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Kan forstå enkle av læringsmåla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3A4393CA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Har gode matematiske kunnskapar, ferdigheiter, forståing og oversikt innanfor mange områder av faget  </w:t>
                                        </w:r>
                                      </w:p>
                                      <w:p w14:paraId="4D897F07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God orden og systematisk framstilling </w:t>
                                        </w:r>
                                      </w:p>
                                      <w:p w14:paraId="2EDB16CC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God deltaking i undervisninga og forstår matematiske problem   godt. </w:t>
                                        </w:r>
                                      </w:p>
                                      <w:p w14:paraId="26064F20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Forstå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dei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fleste læringsmåla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hideMark/>
                                      </w:tcPr>
                                      <w:p w14:paraId="5B164F3F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Har svært gode kunnskapar, ferdigheiter, forståing og oversikt innanfor alle områder av faget</w:t>
                                        </w:r>
                                      </w:p>
                                      <w:p w14:paraId="01EB0ED0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Svært god orden og systematisk framstilling </w:t>
                                        </w:r>
                                      </w:p>
                                      <w:p w14:paraId="31A3FCC2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Svært aktiv i timane og særs god forståing for matematiske problem</w:t>
                                        </w:r>
                                      </w:p>
                                      <w:p w14:paraId="7B2464FC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Forstå alle læringsmåla</w:t>
                                        </w:r>
                                      </w:p>
                                    </w:tc>
                                  </w:tr>
                                </w:tbl>
                                <w:p w14:paraId="2C35920E" w14:textId="77777777" w:rsidR="00CB0F51" w:rsidRDefault="00CB0F51" w:rsidP="00CB0F5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1A487" id="Text Box 13" o:spid="_x0000_s1035" type="#_x0000_t202" style="position:absolute;margin-left:0;margin-top:14.25pt;width:502pt;height:252.55pt;z-index:25166694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977"/>
                              <w:gridCol w:w="2977"/>
                              <w:gridCol w:w="2845"/>
                            </w:tblGrid>
                            <w:tr w:rsidR="00CB0F51" w14:paraId="70A61A38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7196" w:type="dxa"/>
                                  <w:gridSpan w:val="3"/>
                                  <w:hideMark/>
                                </w:tcPr>
                                <w:p w14:paraId="3DE189D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Karakterkriterium; grad av måloppnåing: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1071EEB3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efleksjon</w:t>
                                  </w:r>
                                </w:p>
                                <w:p w14:paraId="7DDF0A96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:rsidRPr="00CB0F51" w14:paraId="63D57B0A" w14:textId="77777777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F48CEC1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(Blooms taksonomi)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1730980F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3E46380A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Vurdera</w:t>
                                  </w:r>
                                </w:p>
                                <w:p w14:paraId="26E0A12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Drøfta</w:t>
                                  </w:r>
                                </w:p>
                                <w:p w14:paraId="12929CD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Begrunna</w:t>
                                  </w:r>
                                  <w:proofErr w:type="spellEnd"/>
                                </w:p>
                                <w:p w14:paraId="1D970DB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Reflektera </w:t>
                                  </w:r>
                                </w:p>
                                <w:p w14:paraId="46F5EEC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Trekkja slutningar</w:t>
                                  </w:r>
                                </w:p>
                              </w:tc>
                            </w:tr>
                            <w:tr w:rsidR="00CB0F51" w:rsidRPr="00CB0F51" w14:paraId="45684EC2" w14:textId="77777777">
                              <w:tc>
                                <w:tcPr>
                                  <w:tcW w:w="124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FBFBF"/>
                                  <w:hideMark/>
                                </w:tcPr>
                                <w:p w14:paraId="0FDE246C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Gjeld skriftlege og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muntlege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 fag</w:t>
                                  </w:r>
                                </w:p>
                                <w:p w14:paraId="58280B6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Matematikk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1349D219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120DC999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Karakter 1-2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5FBB51F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Bruka</w:t>
                                  </w:r>
                                </w:p>
                                <w:p w14:paraId="14602521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Forklara</w:t>
                                  </w:r>
                                </w:p>
                                <w:p w14:paraId="477D25A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Samanlikna</w:t>
                                  </w:r>
                                </w:p>
                                <w:p w14:paraId="271B2AA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Oppsummera</w:t>
                                  </w:r>
                                  <w:proofErr w:type="spellEnd"/>
                                </w:p>
                                <w:p w14:paraId="5840031C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Uttrykkje meiningar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AC43D16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:rsidRPr="00CB0F51" w14:paraId="5032CE7B" w14:textId="77777777">
                              <w:trPr>
                                <w:trHeight w:val="1088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DA2332E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292493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Hugsa</w:t>
                                  </w:r>
                                </w:p>
                                <w:p w14:paraId="210FDD8F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Lista opp</w:t>
                                  </w:r>
                                </w:p>
                                <w:p w14:paraId="78B3863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Gjenkjenna</w:t>
                                  </w:r>
                                  <w:proofErr w:type="spellEnd"/>
                                </w:p>
                                <w:p w14:paraId="1A31194B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Gjengi</w:t>
                                  </w:r>
                                </w:p>
                                <w:p w14:paraId="68A40AF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Namngi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84592D3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01E947A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14:paraId="214A4225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8282D6F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4863D29E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3893C25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1-2 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1792DC9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78248E86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shd w:val="clear" w:color="auto" w:fill="BFBFBF"/>
                                    </w:rPr>
                                    <w:t>efleksjon</w:t>
                                  </w:r>
                                </w:p>
                                <w:p w14:paraId="2D7CA171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14:paraId="3E430578" w14:textId="77777777">
                              <w:trPr>
                                <w:trHeight w:val="1904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8D853F8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E1A125B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Har litt matematiske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kunnskapar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ferdigheiter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forståing og oversikt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innanfor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noen områder av faget.</w:t>
                                  </w:r>
                                </w:p>
                                <w:p w14:paraId="293F0EEB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Noe  orden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og systematisk framstilling </w:t>
                                  </w:r>
                                </w:p>
                                <w:p w14:paraId="732C0963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Noe deltaking i undervisninga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og  matematiske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problem i noen grad.</w:t>
                                  </w:r>
                                </w:p>
                                <w:p w14:paraId="7B7107C2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Kan forstå enkle av læringsmåla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A4393CA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Har gode matematiske kunnskapar, ferdigheiter, forståing og oversikt innanfor mange områder av faget  </w:t>
                                  </w:r>
                                </w:p>
                                <w:p w14:paraId="4D897F07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God orden og systematisk framstilling </w:t>
                                  </w:r>
                                </w:p>
                                <w:p w14:paraId="2EDB16CC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God deltaking i undervisninga og forstår matematiske problem   godt. </w:t>
                                  </w:r>
                                </w:p>
                                <w:p w14:paraId="26064F20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Forstå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fleste læringsmåla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5B164F3F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Har svært gode kunnskapar, ferdigheiter, forståing og oversikt innanfor alle områder av faget</w:t>
                                  </w:r>
                                </w:p>
                                <w:p w14:paraId="01EB0ED0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Svært god orden og systematisk framstilling </w:t>
                                  </w:r>
                                </w:p>
                                <w:p w14:paraId="31A3FCC2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Svært aktiv i timane og særs god forståing for matematiske problem</w:t>
                                  </w:r>
                                </w:p>
                                <w:p w14:paraId="7B2464FC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Forstå alle læringsmåla</w:t>
                                  </w:r>
                                </w:p>
                              </w:tc>
                            </w:tr>
                          </w:tbl>
                          <w:p w14:paraId="2C35920E" w14:textId="77777777" w:rsidR="00CB0F51" w:rsidRDefault="00CB0F51" w:rsidP="00CB0F5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14:paraId="081FA74B" w14:textId="77777777" w:rsidR="00CB0F51" w:rsidRPr="00CB0F51" w:rsidRDefault="00CB0F51" w:rsidP="00CB0F51">
            <w:pPr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</w:tr>
    </w:tbl>
    <w:p w14:paraId="5957D19A" w14:textId="77777777" w:rsidR="00CB0F51" w:rsidRPr="00CB0F51" w:rsidRDefault="00CB0F51" w:rsidP="00CB0F51">
      <w:pPr>
        <w:rPr>
          <w:rFonts w:ascii="Calibri" w:hAnsi="Calibri" w:cs="Calibri"/>
          <w:lang w:val="nn-NO"/>
        </w:rPr>
      </w:pPr>
    </w:p>
    <w:p w14:paraId="1910DF22" w14:textId="77777777" w:rsidR="00CB0F51" w:rsidRPr="00CB0F51" w:rsidRDefault="00CB0F51" w:rsidP="00CB0F51">
      <w:pPr>
        <w:rPr>
          <w:lang w:val="nn-NO"/>
        </w:rPr>
      </w:pPr>
    </w:p>
    <w:p w14:paraId="374CDB31" w14:textId="77777777" w:rsidR="00CB0F51" w:rsidRPr="00CB0F51" w:rsidRDefault="00CB0F51" w:rsidP="00CB0F51">
      <w:pPr>
        <w:rPr>
          <w:lang w:val="nn-NO"/>
        </w:rPr>
      </w:pPr>
    </w:p>
    <w:p w14:paraId="1A81B75A" w14:textId="77777777" w:rsidR="00CB0F51" w:rsidRPr="00CB0F51" w:rsidRDefault="00CB0F51" w:rsidP="00CB0F51">
      <w:pPr>
        <w:rPr>
          <w:lang w:val="nn-NO"/>
        </w:rPr>
      </w:pPr>
    </w:p>
    <w:p w14:paraId="7D63B548" w14:textId="77777777" w:rsidR="00CB0F51" w:rsidRPr="00CB0F51" w:rsidRDefault="00CB0F51" w:rsidP="00CB0F51">
      <w:pPr>
        <w:rPr>
          <w:lang w:val="nn-NO"/>
        </w:rPr>
      </w:pPr>
    </w:p>
    <w:p w14:paraId="752E9732" w14:textId="77777777" w:rsidR="00CB0F51" w:rsidRPr="00CB0F51" w:rsidRDefault="00CB0F51" w:rsidP="00CB0F51">
      <w:pPr>
        <w:rPr>
          <w:lang w:val="nn-NO"/>
        </w:rPr>
      </w:pPr>
    </w:p>
    <w:p w14:paraId="176B45BD" w14:textId="77777777" w:rsidR="00CB0F51" w:rsidRPr="00CB0F51" w:rsidRDefault="00CB0F51" w:rsidP="00CB0F51">
      <w:pPr>
        <w:rPr>
          <w:lang w:val="nn-NO"/>
        </w:rPr>
      </w:pPr>
    </w:p>
    <w:p w14:paraId="095F1EC8" w14:textId="77777777" w:rsidR="00CB0F51" w:rsidRPr="00CB0F51" w:rsidRDefault="00CB0F51" w:rsidP="00CB0F51">
      <w:pPr>
        <w:rPr>
          <w:lang w:val="nn-NO"/>
        </w:rPr>
      </w:pPr>
    </w:p>
    <w:p w14:paraId="212C9E33" w14:textId="77777777" w:rsidR="00CB0F51" w:rsidRPr="00CB0F51" w:rsidRDefault="00CB0F51" w:rsidP="00CB0F51">
      <w:pPr>
        <w:rPr>
          <w:lang w:val="nn-NO"/>
        </w:rPr>
      </w:pPr>
    </w:p>
    <w:p w14:paraId="47BDBF34" w14:textId="77777777" w:rsidR="00CB0F51" w:rsidRPr="00CB0F51" w:rsidRDefault="00CB0F51" w:rsidP="00CB0F51">
      <w:pPr>
        <w:rPr>
          <w:lang w:val="nn-NO"/>
        </w:rPr>
      </w:pPr>
    </w:p>
    <w:p w14:paraId="555CFBF7" w14:textId="77777777" w:rsidR="00CB0F51" w:rsidRPr="00CB0F51" w:rsidRDefault="00CB0F51" w:rsidP="00CB0F51">
      <w:pPr>
        <w:rPr>
          <w:lang w:val="nn-NO"/>
        </w:rPr>
      </w:pPr>
    </w:p>
    <w:p w14:paraId="6B3B16E8" w14:textId="77777777" w:rsidR="00CB0F51" w:rsidRPr="00CB0F51" w:rsidRDefault="00CB0F51" w:rsidP="00CB0F51">
      <w:pPr>
        <w:rPr>
          <w:lang w:val="nn-NO"/>
        </w:rPr>
      </w:pPr>
    </w:p>
    <w:p w14:paraId="54EABCDD" w14:textId="77777777" w:rsidR="00CB0F51" w:rsidRPr="00CB0F51" w:rsidRDefault="00CB0F51" w:rsidP="00CB0F51">
      <w:pPr>
        <w:rPr>
          <w:lang w:val="nn-NO"/>
        </w:rPr>
      </w:pPr>
    </w:p>
    <w:p w14:paraId="4C5C4A6B" w14:textId="77777777" w:rsidR="00CB0F51" w:rsidRPr="00CB0F51" w:rsidRDefault="00CB0F51" w:rsidP="00CB0F51">
      <w:pPr>
        <w:rPr>
          <w:lang w:val="nn-NO"/>
        </w:rPr>
      </w:pPr>
    </w:p>
    <w:tbl>
      <w:tblPr>
        <w:tblW w:w="10440" w:type="dxa"/>
        <w:tblInd w:w="-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8279"/>
      </w:tblGrid>
      <w:tr w:rsidR="00CB0F51" w:rsidRPr="00CB0F51" w14:paraId="67AC6192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0B9FC670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Tema 4:</w:t>
            </w:r>
          </w:p>
          <w:p w14:paraId="0B8C68D1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49DE142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  <w:lang w:val="nn-NO"/>
              </w:rPr>
              <w:t>Geometri i planet</w:t>
            </w:r>
          </w:p>
          <w:p w14:paraId="57D777D1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Konstruksjon</w:t>
            </w:r>
          </w:p>
          <w:p w14:paraId="001C7AC6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Trekantar                                                           </w:t>
            </w:r>
          </w:p>
          <w:p w14:paraId="5F9EBC58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</w:p>
        </w:tc>
      </w:tr>
      <w:tr w:rsidR="00CB0F51" w:rsidRPr="00CB0F51" w14:paraId="2C85031B" w14:textId="77777777" w:rsidTr="00CB0F51">
        <w:trPr>
          <w:trHeight w:val="9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5B2811F4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Kompetansemål </w:t>
            </w:r>
          </w:p>
          <w:p w14:paraId="2B459768" w14:textId="77777777" w:rsidR="00CB0F51" w:rsidRPr="00CB0F51" w:rsidRDefault="00CB0F51" w:rsidP="00CB0F51">
            <w:pPr>
              <w:rPr>
                <w:b/>
                <w:sz w:val="15"/>
                <w:szCs w:val="15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3B7D" w14:textId="77777777" w:rsidR="00CB0F51" w:rsidRPr="00CB0F51" w:rsidRDefault="00CB0F51" w:rsidP="00CB0F51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B0F51">
              <w:rPr>
                <w:b/>
                <w:sz w:val="15"/>
                <w:szCs w:val="15"/>
              </w:rPr>
              <w:t xml:space="preserve">Mål for opplæringa er at eleven skal kunne: </w:t>
            </w:r>
          </w:p>
          <w:p w14:paraId="2DCCE18F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i/>
                <w:sz w:val="16"/>
                <w:szCs w:val="16"/>
                <w:lang w:val="nn-NO"/>
              </w:rPr>
              <w:t>-</w:t>
            </w: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utføre og grunngje geometriske konstruksjonar og avbildingar med passar og linjal og andre hjelpemiddel                             </w:t>
            </w:r>
          </w:p>
          <w:p w14:paraId="27F5F8CD" w14:textId="77777777" w:rsidR="00CB0F51" w:rsidRPr="00CB0F51" w:rsidRDefault="00CB0F51" w:rsidP="00CB0F51">
            <w:pPr>
              <w:rPr>
                <w:sz w:val="15"/>
                <w:szCs w:val="15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-bruke formlikskap og Pytagoras’ setning i berekning av ukjende storleikar</w:t>
            </w:r>
          </w:p>
          <w:p w14:paraId="22569FC0" w14:textId="77777777" w:rsidR="00CB0F51" w:rsidRPr="00CB0F51" w:rsidRDefault="00CB0F51" w:rsidP="00CB0F51">
            <w:pPr>
              <w:rPr>
                <w:rFonts w:ascii="Calibri" w:hAnsi="Calibri" w:cs="Calibri"/>
                <w:b/>
                <w:i/>
                <w:sz w:val="16"/>
                <w:szCs w:val="16"/>
                <w:lang w:val="nn-NO"/>
              </w:rPr>
            </w:pPr>
            <w:r w:rsidRPr="00CB0F51">
              <w:rPr>
                <w:sz w:val="15"/>
                <w:szCs w:val="15"/>
                <w:lang w:val="nn-NO"/>
              </w:rPr>
              <w:t>- analysere, også digitalt, eigenskapar ved to- og tredimensjonale figurar og bruke dei i samband med konstruksjonar og berekningar</w:t>
            </w:r>
          </w:p>
          <w:p w14:paraId="703B42F7" w14:textId="77777777" w:rsidR="00CB0F51" w:rsidRPr="00CB0F51" w:rsidRDefault="00CB0F51" w:rsidP="00CB0F51">
            <w:pPr>
              <w:rPr>
                <w:rFonts w:ascii="Calibri" w:hAnsi="Calibri" w:cs="Calibri"/>
                <w:b/>
                <w:i/>
                <w:sz w:val="16"/>
                <w:szCs w:val="16"/>
                <w:lang w:val="nn-NO"/>
              </w:rPr>
            </w:pPr>
          </w:p>
        </w:tc>
      </w:tr>
      <w:tr w:rsidR="00CB0F51" w:rsidRPr="00CB0F51" w14:paraId="6E110FC8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05D4E294" w14:textId="77777777" w:rsidR="00CB0F51" w:rsidRPr="00CB0F51" w:rsidRDefault="00CB0F51" w:rsidP="00CB0F51">
            <w:pPr>
              <w:rPr>
                <w:rFonts w:ascii="Calibri" w:hAnsi="Calibri" w:cs="Calibri"/>
                <w:bCs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  <w:lang w:val="nn-NO"/>
              </w:rPr>
              <w:t>Læringsmål /Delmål</w:t>
            </w:r>
            <w:r w:rsidRPr="00CB0F51">
              <w:rPr>
                <w:rFonts w:ascii="Calibri" w:hAnsi="Calibri" w:cs="Calibri"/>
                <w:b/>
                <w:bCs/>
                <w:sz w:val="16"/>
                <w:szCs w:val="16"/>
                <w:lang w:val="nn-NO"/>
              </w:rPr>
              <w:t xml:space="preserve"> </w:t>
            </w:r>
          </w:p>
          <w:p w14:paraId="5304EAFB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Cs/>
                <w:sz w:val="16"/>
                <w:szCs w:val="16"/>
                <w:lang w:val="nn-NO"/>
              </w:rPr>
              <w:t>(Viser kva du skal kunne/ha kjennskap til innan kompetansemålet/måla.)</w:t>
            </w: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</w:t>
            </w:r>
          </w:p>
          <w:p w14:paraId="7EB78741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CD447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Når du er ferdig med dette kapitlet skal du kunne:</w:t>
            </w:r>
          </w:p>
          <w:p w14:paraId="09F897D0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Konstruere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vinklar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normalar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parallellar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trekantar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firkantar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og tangenten til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ein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sirkel med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passar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og linjal og ved å bruke dataprogram</w:t>
            </w:r>
          </w:p>
          <w:p w14:paraId="20E4CF3F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Eigenskapane til ein rettvinkla, ein likebeint og ein likesida trekant og bruke dei i konstruksjonar og berekningar</w:t>
            </w:r>
          </w:p>
          <w:p w14:paraId="04EF5EB6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/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Rekne ut sider i trekantar ved å bruke læresetninga til Pytagoras, 30º, 60º, og 90º-setninga og formlikskap</w:t>
            </w:r>
          </w:p>
        </w:tc>
      </w:tr>
      <w:tr w:rsidR="00CB0F51" w:rsidRPr="00CB0F51" w14:paraId="3EBCFFAB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1F97572E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Litteratur/kjelder</w:t>
            </w:r>
          </w:p>
          <w:p w14:paraId="0BF84C5E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F965EA8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A28D3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Grunntal 10, Matematikk for ungdomstrinnet, side 139-174 Elektroniske Undervisningsforlag AS, Bjørn Bakke og Ingjerd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Nygjelten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Bakke</w:t>
            </w:r>
          </w:p>
        </w:tc>
      </w:tr>
      <w:tr w:rsidR="00CB0F51" w:rsidRPr="00CB0F51" w14:paraId="132D5A54" w14:textId="77777777" w:rsidTr="00CB0F51">
        <w:trPr>
          <w:trHeight w:val="7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73A914DD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Arbeidsmåter </w:t>
            </w:r>
          </w:p>
          <w:p w14:paraId="38926902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3D33BFB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9B0E640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DE576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Forelesing og individuelt arbeid ut frå ark med læringsmål, kjenneteikn på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måloppnåing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, emnar og  skriftleg prøve</w:t>
            </w:r>
          </w:p>
          <w:p w14:paraId="42D8D342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Jobba med Excel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Geogebra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1 time i veka frå haustferien og ut året.</w:t>
            </w:r>
          </w:p>
        </w:tc>
      </w:tr>
      <w:tr w:rsidR="00CB0F51" w:rsidRPr="00CB0F51" w14:paraId="435A9F4C" w14:textId="77777777" w:rsidTr="00CB0F51">
        <w:trPr>
          <w:trHeight w:val="3623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EF09B4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0" distR="89535" simplePos="0" relativeHeight="251667968" behindDoc="0" locked="0" layoutInCell="1" allowOverlap="1" wp14:anchorId="2CC378BD" wp14:editId="61FBBAD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6375400" cy="3207385"/>
                      <wp:effectExtent l="0" t="0" r="0" b="2540"/>
                      <wp:wrapSquare wrapText="largest"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320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2977"/>
                                    <w:gridCol w:w="2977"/>
                                    <w:gridCol w:w="2845"/>
                                  </w:tblGrid>
                                  <w:tr w:rsidR="00CB0F51" w14:paraId="130B774B" w14:textId="77777777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7196" w:type="dxa"/>
                                        <w:gridSpan w:val="3"/>
                                        <w:hideMark/>
                                      </w:tcPr>
                                      <w:p w14:paraId="54D4AAC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Karakterkriterium; grad av måloppnåing: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7DA7FC9D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efleksjon</w:t>
                                        </w:r>
                                      </w:p>
                                      <w:p w14:paraId="309303F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:rsidRPr="00CB0F51" w14:paraId="183C367B" w14:textId="77777777">
                                    <w:tc>
                                      <w:tcPr>
                                        <w:tcW w:w="42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39EC2EF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(Blooms taksonomi)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34D1C45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FFFFFF"/>
                                        <w:hideMark/>
                                      </w:tcPr>
                                      <w:p w14:paraId="6E653F6C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Vurdera</w:t>
                                        </w:r>
                                      </w:p>
                                      <w:p w14:paraId="3D3F16EF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Drøfta</w:t>
                                        </w:r>
                                      </w:p>
                                      <w:p w14:paraId="385F9CA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Begrunna</w:t>
                                        </w:r>
                                        <w:proofErr w:type="spellEnd"/>
                                      </w:p>
                                      <w:p w14:paraId="470A681F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Reflektera </w:t>
                                        </w:r>
                                      </w:p>
                                      <w:p w14:paraId="75494DD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Trekkja slutningar</w:t>
                                        </w:r>
                                      </w:p>
                                    </w:tc>
                                  </w:tr>
                                  <w:tr w:rsidR="00CB0F51" w:rsidRPr="00CB0F51" w14:paraId="7F680BA8" w14:textId="77777777">
                                    <w:tc>
                                      <w:tcPr>
                                        <w:tcW w:w="1242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BFBFBF"/>
                                        <w:hideMark/>
                                      </w:tcPr>
                                      <w:p w14:paraId="5902CC7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Gjeld skriftlege og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muntlege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 fag</w:t>
                                        </w:r>
                                      </w:p>
                                      <w:p w14:paraId="5B6A215B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Matematikk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118E882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240965A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Karakter 1-2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178DA7B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Bruka</w:t>
                                        </w:r>
                                      </w:p>
                                      <w:p w14:paraId="3066D39F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Forklara</w:t>
                                        </w:r>
                                      </w:p>
                                      <w:p w14:paraId="73D1359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Samanlikna</w:t>
                                        </w:r>
                                      </w:p>
                                      <w:p w14:paraId="3C015F29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Oppsummera</w:t>
                                        </w:r>
                                        <w:proofErr w:type="spellEnd"/>
                                      </w:p>
                                      <w:p w14:paraId="1BAC6D0E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Uttrykkje meiningar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40E07EAA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:rsidRPr="00CB0F51" w14:paraId="02CBDBB4" w14:textId="77777777">
                                    <w:trPr>
                                      <w:trHeight w:val="1088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55942C4F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3074AB5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Hugsa</w:t>
                                        </w:r>
                                      </w:p>
                                      <w:p w14:paraId="06DDFDE1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Lista opp</w:t>
                                        </w:r>
                                      </w:p>
                                      <w:p w14:paraId="0D6148FA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Gjenkjenna</w:t>
                                        </w:r>
                                        <w:proofErr w:type="spellEnd"/>
                                      </w:p>
                                      <w:p w14:paraId="6839670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Gjengi</w:t>
                                        </w:r>
                                      </w:p>
                                      <w:p w14:paraId="7D333B7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Namngi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317CDA43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1DCDFF67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14:paraId="62858B80" w14:textId="77777777">
                                    <w:trPr>
                                      <w:trHeight w:val="317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61B82E3A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71D25CDB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2E414315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1-2 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18B74A7B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4AB11FF5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shd w:val="clear" w:color="auto" w:fill="BFBFBF"/>
                                          </w:rPr>
                                          <w:t>efleksjon</w:t>
                                        </w:r>
                                      </w:p>
                                      <w:p w14:paraId="0823DA9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14:paraId="22F99F52" w14:textId="77777777">
                                    <w:trPr>
                                      <w:trHeight w:val="1904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384593A1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603D5111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Har litt matematiske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kunnskapar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ferdigheiter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forståing og oversikt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innanfor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noen områder av faget.</w:t>
                                        </w:r>
                                      </w:p>
                                      <w:p w14:paraId="2B5BE141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Noe  orden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og systematisk framstilling </w:t>
                                        </w:r>
                                      </w:p>
                                      <w:p w14:paraId="7EDD398D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Noe deltaking i undervisninga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og  matematiske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problem i noen grad.</w:t>
                                        </w:r>
                                      </w:p>
                                      <w:p w14:paraId="07F5C63F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Kan forstå enkle av læringsmåla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7AC30147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Har gode matematiske kunnskapar, ferdigheiter, forståing og oversikt innanfor mange områder av faget  </w:t>
                                        </w:r>
                                      </w:p>
                                      <w:p w14:paraId="2614E8F2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God orden og systematisk framstilling </w:t>
                                        </w:r>
                                      </w:p>
                                      <w:p w14:paraId="0B3951FA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God deltaking i undervisninga og forstår matematiske problem   godt. </w:t>
                                        </w:r>
                                      </w:p>
                                      <w:p w14:paraId="310A90EE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Forstå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dei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fleste læringsmåla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hideMark/>
                                      </w:tcPr>
                                      <w:p w14:paraId="7D66BB45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Har svært gode kunnskapar, ferdigheiter, forståing og oversikt innanfor alle områder av faget</w:t>
                                        </w:r>
                                      </w:p>
                                      <w:p w14:paraId="692B4AD6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Svært god orden og systematisk framstilling </w:t>
                                        </w:r>
                                      </w:p>
                                      <w:p w14:paraId="3CE2EEDA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Svært aktiv i timane og særs god forståing for matematiske problem</w:t>
                                        </w:r>
                                      </w:p>
                                      <w:p w14:paraId="68F1E561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Forstå alle læringsmåla</w:t>
                                        </w:r>
                                      </w:p>
                                    </w:tc>
                                  </w:tr>
                                </w:tbl>
                                <w:p w14:paraId="5D61C18A" w14:textId="77777777" w:rsidR="00CB0F51" w:rsidRDefault="00CB0F51" w:rsidP="00CB0F5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378BD" id="Text Box 14" o:spid="_x0000_s1036" type="#_x0000_t202" style="position:absolute;margin-left:0;margin-top:14.25pt;width:502pt;height:252.55pt;z-index:25166796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Gbfw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977"/>
                              <w:gridCol w:w="2977"/>
                              <w:gridCol w:w="2845"/>
                            </w:tblGrid>
                            <w:tr w:rsidR="00CB0F51" w14:paraId="130B774B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7196" w:type="dxa"/>
                                  <w:gridSpan w:val="3"/>
                                  <w:hideMark/>
                                </w:tcPr>
                                <w:p w14:paraId="54D4AAC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Karakterkriterium; grad av måloppnåing: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7DA7FC9D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efleksjon</w:t>
                                  </w:r>
                                </w:p>
                                <w:p w14:paraId="309303F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:rsidRPr="00CB0F51" w14:paraId="183C367B" w14:textId="77777777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9EC2EF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(Blooms taksonomi)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34D1C45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6E653F6C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Vurdera</w:t>
                                  </w:r>
                                </w:p>
                                <w:p w14:paraId="3D3F16EF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Drøfta</w:t>
                                  </w:r>
                                </w:p>
                                <w:p w14:paraId="385F9CA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Begrunna</w:t>
                                  </w:r>
                                  <w:proofErr w:type="spellEnd"/>
                                </w:p>
                                <w:p w14:paraId="470A681F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Reflektera </w:t>
                                  </w:r>
                                </w:p>
                                <w:p w14:paraId="75494DD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Trekkja slutningar</w:t>
                                  </w:r>
                                </w:p>
                              </w:tc>
                            </w:tr>
                            <w:tr w:rsidR="00CB0F51" w:rsidRPr="00CB0F51" w14:paraId="7F680BA8" w14:textId="77777777">
                              <w:tc>
                                <w:tcPr>
                                  <w:tcW w:w="124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FBFBF"/>
                                  <w:hideMark/>
                                </w:tcPr>
                                <w:p w14:paraId="5902CC7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Gjeld skriftlege og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muntlege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 fag</w:t>
                                  </w:r>
                                </w:p>
                                <w:p w14:paraId="5B6A215B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Matematikk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118E882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240965A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Karakter 1-2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78DA7B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Bruka</w:t>
                                  </w:r>
                                </w:p>
                                <w:p w14:paraId="3066D39F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Forklara</w:t>
                                  </w:r>
                                </w:p>
                                <w:p w14:paraId="73D1359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Samanlikna</w:t>
                                  </w:r>
                                </w:p>
                                <w:p w14:paraId="3C015F29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Oppsummera</w:t>
                                  </w:r>
                                  <w:proofErr w:type="spellEnd"/>
                                </w:p>
                                <w:p w14:paraId="1BAC6D0E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Uttrykkje meiningar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0E07EAA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:rsidRPr="00CB0F51" w14:paraId="02CBDBB4" w14:textId="77777777">
                              <w:trPr>
                                <w:trHeight w:val="1088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5942C4F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074AB5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Hugsa</w:t>
                                  </w:r>
                                </w:p>
                                <w:p w14:paraId="06DDFDE1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Lista opp</w:t>
                                  </w:r>
                                </w:p>
                                <w:p w14:paraId="0D6148FA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Gjenkjenna</w:t>
                                  </w:r>
                                  <w:proofErr w:type="spellEnd"/>
                                </w:p>
                                <w:p w14:paraId="6839670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Gjengi</w:t>
                                  </w:r>
                                </w:p>
                                <w:p w14:paraId="7D333B7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Namngi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17CDA43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DCDFF67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14:paraId="62858B80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1B82E3A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71D25CDB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2E414315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1-2 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18B74A7B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4AB11FF5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shd w:val="clear" w:color="auto" w:fill="BFBFBF"/>
                                    </w:rPr>
                                    <w:t>efleksjon</w:t>
                                  </w:r>
                                </w:p>
                                <w:p w14:paraId="0823DA9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14:paraId="22F99F52" w14:textId="77777777">
                              <w:trPr>
                                <w:trHeight w:val="1904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84593A1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03D5111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Har litt matematiske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kunnskapar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ferdigheiter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forståing og oversikt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innanfor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noen områder av faget.</w:t>
                                  </w:r>
                                </w:p>
                                <w:p w14:paraId="2B5BE141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Noe  orden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og systematisk framstilling </w:t>
                                  </w:r>
                                </w:p>
                                <w:p w14:paraId="7EDD398D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Noe deltaking i undervisninga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og  matematiske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problem i noen grad.</w:t>
                                  </w:r>
                                </w:p>
                                <w:p w14:paraId="07F5C63F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Kan forstå enkle av læringsmåla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AC30147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Har gode matematiske kunnskapar, ferdigheiter, forståing og oversikt innanfor mange områder av faget  </w:t>
                                  </w:r>
                                </w:p>
                                <w:p w14:paraId="2614E8F2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God orden og systematisk framstilling </w:t>
                                  </w:r>
                                </w:p>
                                <w:p w14:paraId="0B3951FA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God deltaking i undervisninga og forstår matematiske problem   godt. </w:t>
                                  </w:r>
                                </w:p>
                                <w:p w14:paraId="310A90EE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Forstå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fleste læringsmåla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D66BB45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Har svært gode kunnskapar, ferdigheiter, forståing og oversikt innanfor alle områder av faget</w:t>
                                  </w:r>
                                </w:p>
                                <w:p w14:paraId="692B4AD6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Svært god orden og systematisk framstilling </w:t>
                                  </w:r>
                                </w:p>
                                <w:p w14:paraId="3CE2EEDA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Svært aktiv i timane og særs god forståing for matematiske problem</w:t>
                                  </w:r>
                                </w:p>
                                <w:p w14:paraId="68F1E561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Forstå alle læringsmåla</w:t>
                                  </w:r>
                                </w:p>
                              </w:tc>
                            </w:tr>
                          </w:tbl>
                          <w:p w14:paraId="5D61C18A" w14:textId="77777777" w:rsidR="00CB0F51" w:rsidRDefault="00CB0F51" w:rsidP="00CB0F5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14:paraId="66541947" w14:textId="77777777" w:rsidR="00CB0F51" w:rsidRPr="00CB0F51" w:rsidRDefault="00CB0F51" w:rsidP="00CB0F51">
            <w:pPr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</w:tr>
    </w:tbl>
    <w:p w14:paraId="069DECAC" w14:textId="77777777" w:rsidR="00CB0F51" w:rsidRPr="00CB0F51" w:rsidRDefault="00CB0F51" w:rsidP="00CB0F51">
      <w:pPr>
        <w:rPr>
          <w:lang w:val="nn-NO"/>
        </w:rPr>
      </w:pPr>
    </w:p>
    <w:p w14:paraId="738D2F97" w14:textId="77777777" w:rsidR="00CB0F51" w:rsidRPr="00CB0F51" w:rsidRDefault="00CB0F51" w:rsidP="00CB0F51">
      <w:pPr>
        <w:rPr>
          <w:lang w:val="nn-NO"/>
        </w:rPr>
      </w:pPr>
    </w:p>
    <w:p w14:paraId="0A679B09" w14:textId="77777777" w:rsidR="00CB0F51" w:rsidRPr="00CB0F51" w:rsidRDefault="00CB0F51" w:rsidP="00CB0F51">
      <w:pPr>
        <w:rPr>
          <w:lang w:val="nn-NO"/>
        </w:rPr>
      </w:pPr>
    </w:p>
    <w:p w14:paraId="43B36064" w14:textId="77777777" w:rsidR="00CB0F51" w:rsidRPr="00CB0F51" w:rsidRDefault="00CB0F51" w:rsidP="00CB0F51">
      <w:pPr>
        <w:rPr>
          <w:lang w:val="nn-NO"/>
        </w:rPr>
      </w:pPr>
    </w:p>
    <w:p w14:paraId="5385B80A" w14:textId="77777777" w:rsidR="00CB0F51" w:rsidRPr="00CB0F51" w:rsidRDefault="00CB0F51" w:rsidP="00CB0F51">
      <w:pPr>
        <w:rPr>
          <w:lang w:val="nn-NO"/>
        </w:rPr>
      </w:pPr>
    </w:p>
    <w:p w14:paraId="4BF23E0F" w14:textId="77777777" w:rsidR="00CB0F51" w:rsidRPr="00CB0F51" w:rsidRDefault="00CB0F51" w:rsidP="00CB0F51">
      <w:pPr>
        <w:rPr>
          <w:lang w:val="nn-NO"/>
        </w:rPr>
      </w:pPr>
    </w:p>
    <w:p w14:paraId="2743AAE7" w14:textId="77777777" w:rsidR="00CB0F51" w:rsidRPr="00CB0F51" w:rsidRDefault="00CB0F51" w:rsidP="00CB0F51">
      <w:pPr>
        <w:rPr>
          <w:lang w:val="nn-NO"/>
        </w:rPr>
      </w:pPr>
    </w:p>
    <w:p w14:paraId="6A003782" w14:textId="77777777" w:rsidR="00CB0F51" w:rsidRPr="00CB0F51" w:rsidRDefault="00CB0F51" w:rsidP="00CB0F51">
      <w:pPr>
        <w:rPr>
          <w:lang w:val="nn-NO"/>
        </w:rPr>
      </w:pPr>
    </w:p>
    <w:p w14:paraId="255E5D08" w14:textId="77777777" w:rsidR="00CB0F51" w:rsidRPr="00CB0F51" w:rsidRDefault="00CB0F51" w:rsidP="00CB0F51">
      <w:pPr>
        <w:rPr>
          <w:lang w:val="nn-NO"/>
        </w:rPr>
      </w:pPr>
    </w:p>
    <w:p w14:paraId="3023B77A" w14:textId="77777777" w:rsidR="00CB0F51" w:rsidRPr="00CB0F51" w:rsidRDefault="00CB0F51" w:rsidP="00CB0F51">
      <w:pPr>
        <w:rPr>
          <w:lang w:val="nn-NO"/>
        </w:rPr>
      </w:pPr>
    </w:p>
    <w:p w14:paraId="6542864E" w14:textId="77777777" w:rsidR="00CB0F51" w:rsidRPr="00CB0F51" w:rsidRDefault="00CB0F51" w:rsidP="00CB0F51">
      <w:pPr>
        <w:rPr>
          <w:lang w:val="nn-NO"/>
        </w:rPr>
      </w:pPr>
    </w:p>
    <w:p w14:paraId="44274703" w14:textId="77777777" w:rsidR="00CB0F51" w:rsidRPr="00CB0F51" w:rsidRDefault="00CB0F51" w:rsidP="00CB0F51">
      <w:pPr>
        <w:rPr>
          <w:lang w:val="nn-NO"/>
        </w:rPr>
      </w:pPr>
    </w:p>
    <w:p w14:paraId="31DC0E6A" w14:textId="77777777" w:rsidR="00CB0F51" w:rsidRDefault="00CB0F51" w:rsidP="00CB0F51">
      <w:pPr>
        <w:rPr>
          <w:lang w:val="nn-NO"/>
        </w:rPr>
      </w:pPr>
    </w:p>
    <w:p w14:paraId="6221C78E" w14:textId="77777777" w:rsidR="00CB0F51" w:rsidRPr="00CB0F51" w:rsidRDefault="00CB0F51" w:rsidP="00CB0F51">
      <w:pPr>
        <w:rPr>
          <w:lang w:val="nn-NO"/>
        </w:rPr>
      </w:pPr>
    </w:p>
    <w:p w14:paraId="44F184A0" w14:textId="77777777" w:rsidR="00CB0F51" w:rsidRPr="00CB0F51" w:rsidRDefault="00CB0F51" w:rsidP="00CB0F51">
      <w:pPr>
        <w:rPr>
          <w:lang w:val="nn-NO"/>
        </w:rPr>
      </w:pPr>
    </w:p>
    <w:p w14:paraId="0079D980" w14:textId="77777777" w:rsidR="00CB0F51" w:rsidRPr="00CB0F51" w:rsidRDefault="00CB0F51" w:rsidP="00CB0F51">
      <w:pPr>
        <w:rPr>
          <w:lang w:val="nn-NO"/>
        </w:rPr>
      </w:pPr>
    </w:p>
    <w:p w14:paraId="5D99C223" w14:textId="77777777" w:rsidR="00CB0F51" w:rsidRPr="00CB0F51" w:rsidRDefault="00CB0F51" w:rsidP="00CB0F51">
      <w:pPr>
        <w:rPr>
          <w:lang w:val="nn-NO"/>
        </w:rPr>
      </w:pPr>
    </w:p>
    <w:p w14:paraId="6EB9B339" w14:textId="77777777" w:rsidR="00CB0F51" w:rsidRPr="00CB0F51" w:rsidRDefault="00CB0F51" w:rsidP="00CB0F51">
      <w:pPr>
        <w:rPr>
          <w:b/>
          <w:sz w:val="16"/>
          <w:szCs w:val="16"/>
          <w:lang w:val="nn-NO"/>
        </w:rPr>
      </w:pPr>
    </w:p>
    <w:tbl>
      <w:tblPr>
        <w:tblW w:w="10440" w:type="dxa"/>
        <w:tblInd w:w="-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8279"/>
      </w:tblGrid>
      <w:tr w:rsidR="00CB0F51" w:rsidRPr="00CB0F51" w14:paraId="610938F9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651D7655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Tema 5:</w:t>
            </w:r>
          </w:p>
          <w:p w14:paraId="365198FC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366C9EB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  <w:lang w:val="nn-NO"/>
              </w:rPr>
              <w:t>Økonomi</w:t>
            </w:r>
          </w:p>
          <w:p w14:paraId="495D3C6C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Prosent og promille</w:t>
            </w:r>
          </w:p>
          <w:p w14:paraId="18E3E569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Varer og moms</w:t>
            </w:r>
          </w:p>
          <w:p w14:paraId="79E4AF61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Utanlandske pengar</w:t>
            </w:r>
          </w:p>
          <w:p w14:paraId="55290BF5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Lønn, skatt og feriepengar</w:t>
            </w:r>
          </w:p>
          <w:p w14:paraId="22BC8940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Renter</w:t>
            </w:r>
          </w:p>
          <w:p w14:paraId="35EA2E86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Sparing, lån, kredittkjøp</w:t>
            </w:r>
          </w:p>
          <w:p w14:paraId="74078F16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</w:tr>
      <w:tr w:rsidR="00CB0F51" w:rsidRPr="00CB0F51" w14:paraId="6F1DB9E3" w14:textId="77777777" w:rsidTr="00CB0F51">
        <w:trPr>
          <w:trHeight w:val="9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39DB9D92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Kompetansemål </w:t>
            </w:r>
          </w:p>
          <w:p w14:paraId="3938C035" w14:textId="77777777" w:rsidR="00CB0F51" w:rsidRPr="00CB0F51" w:rsidRDefault="00CB0F51" w:rsidP="00CB0F51">
            <w:pPr>
              <w:rPr>
                <w:b/>
                <w:sz w:val="15"/>
                <w:szCs w:val="15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86BF" w14:textId="77777777" w:rsidR="00CB0F51" w:rsidRPr="00CB0F51" w:rsidRDefault="00CB0F51" w:rsidP="00CB0F51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B0F51">
              <w:rPr>
                <w:b/>
                <w:sz w:val="15"/>
                <w:szCs w:val="15"/>
              </w:rPr>
              <w:t xml:space="preserve">Mål for opplæringa er at eleven skal kunne: </w:t>
            </w:r>
          </w:p>
          <w:p w14:paraId="1A6830E5" w14:textId="77777777" w:rsidR="00CB0F51" w:rsidRPr="00CB0F51" w:rsidRDefault="00CB0F51" w:rsidP="00CB0F51">
            <w:pPr>
              <w:shd w:val="clear" w:color="auto" w:fill="FFFFFF"/>
              <w:spacing w:after="100"/>
              <w:rPr>
                <w:rFonts w:ascii="Calibri" w:hAnsi="Calibri" w:cs="Calibri"/>
                <w:b/>
                <w:i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-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setje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opp enkle budsjett og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gjere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berekningar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omkring privatøkonomi</w:t>
            </w:r>
          </w:p>
          <w:p w14:paraId="2A287D10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b/>
                <w:i/>
                <w:sz w:val="16"/>
                <w:szCs w:val="16"/>
                <w:lang w:val="nn-NO"/>
              </w:rPr>
            </w:pPr>
          </w:p>
          <w:p w14:paraId="6E52874E" w14:textId="77777777" w:rsidR="00CB0F51" w:rsidRPr="00CB0F51" w:rsidRDefault="00CB0F51" w:rsidP="00CB0F51">
            <w:pPr>
              <w:rPr>
                <w:rFonts w:ascii="Calibri" w:hAnsi="Calibri" w:cs="Calibri"/>
                <w:b/>
                <w:i/>
                <w:sz w:val="16"/>
                <w:szCs w:val="16"/>
                <w:lang w:val="nn-NO"/>
              </w:rPr>
            </w:pPr>
          </w:p>
        </w:tc>
      </w:tr>
      <w:tr w:rsidR="00CB0F51" w:rsidRPr="00CB0F51" w14:paraId="35B3B2D3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627131B9" w14:textId="77777777" w:rsidR="00CB0F51" w:rsidRPr="00CB0F51" w:rsidRDefault="00CB0F51" w:rsidP="00CB0F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Læringsmål /Delmål</w:t>
            </w:r>
            <w:r w:rsidRPr="00CB0F5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2B8D7494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Cs/>
                <w:sz w:val="16"/>
                <w:szCs w:val="16"/>
                <w:lang w:val="nn-NO"/>
              </w:rPr>
              <w:t>(Viser kva du skal kunne/ha kjennskap til innan kompetansemålet/måla.)</w:t>
            </w: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</w:t>
            </w:r>
          </w:p>
          <w:p w14:paraId="6CBE1A98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F2856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Når du er ferdig med dette kapitlet skal du kunne:</w:t>
            </w:r>
          </w:p>
          <w:p w14:paraId="648B5377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Gjere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om mellom prosent, brøk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desimaltal</w:t>
            </w:r>
            <w:proofErr w:type="spellEnd"/>
          </w:p>
          <w:p w14:paraId="500DEF78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Rekne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med prosent og promille</w:t>
            </w:r>
          </w:p>
          <w:p w14:paraId="41A8B65F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Rekne ut kva varer kostar, og rekne med moms</w:t>
            </w:r>
          </w:p>
          <w:p w14:paraId="006923F2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Rekne om mellom norske og utanlandske pengar</w:t>
            </w:r>
          </w:p>
          <w:p w14:paraId="5C94AEB0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Rekne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med lønn, skatt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feriepengar</w:t>
            </w:r>
            <w:proofErr w:type="spellEnd"/>
          </w:p>
          <w:p w14:paraId="4EFE837C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Rekne ut renter for eitt heilt år og for delar av eitt år</w:t>
            </w:r>
          </w:p>
          <w:p w14:paraId="15070357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Rekne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med sparing, lån og kredittkjøp bl.a. ved å bruke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rekneark</w:t>
            </w:r>
            <w:proofErr w:type="spellEnd"/>
          </w:p>
          <w:p w14:paraId="4917EB89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Bruke Internett til å finne bl.a.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valutakursar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lånekalkulatorar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skattetabellar</w:t>
            </w:r>
            <w:proofErr w:type="spellEnd"/>
          </w:p>
        </w:tc>
      </w:tr>
      <w:tr w:rsidR="00CB0F51" w:rsidRPr="00CB0F51" w14:paraId="12BFBEA6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49E00A24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Litteratur/kjelder</w:t>
            </w:r>
          </w:p>
          <w:p w14:paraId="32F1D77A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2E43958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862A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Grunntal 10, Matematikk for ungdomstrinnet, side 175-212 - Elektroniske Undervisningsforlag AS, Bjørn Bakke og Ingjerd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Nygjelten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Bakke</w:t>
            </w:r>
          </w:p>
        </w:tc>
      </w:tr>
      <w:tr w:rsidR="00CB0F51" w:rsidRPr="00CB0F51" w14:paraId="07D60188" w14:textId="77777777" w:rsidTr="00CB0F51">
        <w:trPr>
          <w:trHeight w:val="7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6101920D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>Arbeidsmåtar</w:t>
            </w:r>
            <w:proofErr w:type="spellEnd"/>
          </w:p>
          <w:p w14:paraId="144CF0AD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6B9E6E0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4DB0AE7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DE621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Forelesing og individuelt arbeid ut frå ark med læringsmål, kjenneteikn på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måloppnåing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, emnar og  skriftleg prøve</w:t>
            </w:r>
          </w:p>
          <w:p w14:paraId="7BB27240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Jobba med Excel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Geogebra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1 time i veka frå haustferien og ut året.</w:t>
            </w:r>
          </w:p>
        </w:tc>
      </w:tr>
      <w:tr w:rsidR="00CB0F51" w:rsidRPr="00CB0F51" w14:paraId="54663311" w14:textId="77777777" w:rsidTr="00CB0F51">
        <w:trPr>
          <w:trHeight w:val="3623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80570AF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0" distR="89535" simplePos="0" relativeHeight="251668992" behindDoc="0" locked="0" layoutInCell="1" allowOverlap="1" wp14:anchorId="113B64DC" wp14:editId="2E98F97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6375400" cy="3207385"/>
                      <wp:effectExtent l="0" t="0" r="0" b="2540"/>
                      <wp:wrapSquare wrapText="largest"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320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2977"/>
                                    <w:gridCol w:w="2977"/>
                                    <w:gridCol w:w="2845"/>
                                  </w:tblGrid>
                                  <w:tr w:rsidR="00CB0F51" w14:paraId="5B12353D" w14:textId="77777777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7196" w:type="dxa"/>
                                        <w:gridSpan w:val="3"/>
                                        <w:hideMark/>
                                      </w:tcPr>
                                      <w:p w14:paraId="6BEFBE6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Karakterkriterium; grad av måloppnåing: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67687060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efleksjon</w:t>
                                        </w:r>
                                      </w:p>
                                      <w:p w14:paraId="2CABEF9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:rsidRPr="00CB0F51" w14:paraId="595AEC18" w14:textId="77777777">
                                    <w:tc>
                                      <w:tcPr>
                                        <w:tcW w:w="42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64913B6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(Blooms taksonomi)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32A0BAE1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FFFFFF"/>
                                        <w:hideMark/>
                                      </w:tcPr>
                                      <w:p w14:paraId="5B2E291F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Vurdera</w:t>
                                        </w:r>
                                      </w:p>
                                      <w:p w14:paraId="14EC6CDF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Drøfta</w:t>
                                        </w:r>
                                      </w:p>
                                      <w:p w14:paraId="4D195BFC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Begrunna</w:t>
                                        </w:r>
                                        <w:proofErr w:type="spellEnd"/>
                                      </w:p>
                                      <w:p w14:paraId="60EABC7E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Reflektera </w:t>
                                        </w:r>
                                      </w:p>
                                      <w:p w14:paraId="284E27D5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Trekkja slutningar</w:t>
                                        </w:r>
                                      </w:p>
                                    </w:tc>
                                  </w:tr>
                                  <w:tr w:rsidR="00CB0F51" w:rsidRPr="00CB0F51" w14:paraId="5DC5FAFE" w14:textId="77777777">
                                    <w:tc>
                                      <w:tcPr>
                                        <w:tcW w:w="1242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BFBFBF"/>
                                        <w:hideMark/>
                                      </w:tcPr>
                                      <w:p w14:paraId="10204D2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Gjeld skriftlege og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muntlege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 fag</w:t>
                                        </w:r>
                                      </w:p>
                                      <w:p w14:paraId="423BC0DB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Matematikk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0962718C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20AAAF2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Karakter 1-2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4F0D18FE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Bruka</w:t>
                                        </w:r>
                                      </w:p>
                                      <w:p w14:paraId="4484B53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Forklara</w:t>
                                        </w:r>
                                      </w:p>
                                      <w:p w14:paraId="3229033B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Samanlikna</w:t>
                                        </w:r>
                                      </w:p>
                                      <w:p w14:paraId="6A6DB8C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Oppsummera</w:t>
                                        </w:r>
                                        <w:proofErr w:type="spellEnd"/>
                                      </w:p>
                                      <w:p w14:paraId="0E55F1E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Uttrykkje meiningar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122CDA78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:rsidRPr="00CB0F51" w14:paraId="67B84708" w14:textId="77777777">
                                    <w:trPr>
                                      <w:trHeight w:val="1088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0F3AD478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5EF5AC2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Hugsa</w:t>
                                        </w:r>
                                      </w:p>
                                      <w:p w14:paraId="11DB171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Lista opp</w:t>
                                        </w:r>
                                      </w:p>
                                      <w:p w14:paraId="1D126211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Gjenkjenna</w:t>
                                        </w:r>
                                        <w:proofErr w:type="spellEnd"/>
                                      </w:p>
                                      <w:p w14:paraId="6548F84C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Gjengi</w:t>
                                        </w:r>
                                      </w:p>
                                      <w:p w14:paraId="3B6A587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Namngi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79CFE946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383516CB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14:paraId="0D587553" w14:textId="77777777">
                                    <w:trPr>
                                      <w:trHeight w:val="317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2389DD38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7AF8629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25EC26DC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1-2 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6F9B894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3CEE744F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shd w:val="clear" w:color="auto" w:fill="BFBFBF"/>
                                          </w:rPr>
                                          <w:t>efleksjon</w:t>
                                        </w:r>
                                      </w:p>
                                      <w:p w14:paraId="22F0DCEF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14:paraId="1BCEDCFA" w14:textId="77777777">
                                    <w:trPr>
                                      <w:trHeight w:val="1904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1599A2FC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420E4901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Har litt matematiske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kunnskapar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ferdigheiter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forståing og oversikt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innanfor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noen områder av faget.</w:t>
                                        </w:r>
                                      </w:p>
                                      <w:p w14:paraId="391392B1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Noe  orden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og systematisk framstilling </w:t>
                                        </w:r>
                                      </w:p>
                                      <w:p w14:paraId="3EEF5649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Noe deltaking i undervisninga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og  matematiske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problem i noen grad.</w:t>
                                        </w:r>
                                      </w:p>
                                      <w:p w14:paraId="7ECDFB05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Kan forstå enkle av læringsmåla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3F23DA1D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Har gode matematiske kunnskapar, ferdigheiter, forståing og oversikt innanfor mange områder av faget  </w:t>
                                        </w:r>
                                      </w:p>
                                      <w:p w14:paraId="5D736892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God orden og systematisk framstilling </w:t>
                                        </w:r>
                                      </w:p>
                                      <w:p w14:paraId="2F7F814E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God deltaking i undervisninga og forstår matematiske problem   godt. </w:t>
                                        </w:r>
                                      </w:p>
                                      <w:p w14:paraId="49906620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Forstå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dei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fleste læringsmåla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hideMark/>
                                      </w:tcPr>
                                      <w:p w14:paraId="43AABCD5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Har svært gode kunnskapar, ferdigheiter, forståing og oversikt innanfor alle områder av faget</w:t>
                                        </w:r>
                                      </w:p>
                                      <w:p w14:paraId="081AFDBE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Svært god orden og systematisk framstilling </w:t>
                                        </w:r>
                                      </w:p>
                                      <w:p w14:paraId="0E8504A5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Svært aktiv i timane og særs god forståing for matematiske problem</w:t>
                                        </w:r>
                                      </w:p>
                                      <w:p w14:paraId="200FDE46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Forstå alle læringsmåla</w:t>
                                        </w:r>
                                      </w:p>
                                    </w:tc>
                                  </w:tr>
                                </w:tbl>
                                <w:p w14:paraId="6A00297A" w14:textId="77777777" w:rsidR="00CB0F51" w:rsidRDefault="00CB0F51" w:rsidP="00CB0F5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B64DC" id="Text Box 15" o:spid="_x0000_s1037" type="#_x0000_t202" style="position:absolute;margin-left:0;margin-top:14.25pt;width:502pt;height:252.55pt;z-index:25166899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ZzgAIAAAkFAAAOAAAAZHJzL2Uyb0RvYy54bWysVG1v2yAQ/j5p/wHxPbWdOi+26lRNukyT&#10;uhep3Q8ggGM0DAxI7G7af9+B46zrNmma5g/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977"/>
                              <w:gridCol w:w="2977"/>
                              <w:gridCol w:w="2845"/>
                            </w:tblGrid>
                            <w:tr w:rsidR="00CB0F51" w14:paraId="5B12353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7196" w:type="dxa"/>
                                  <w:gridSpan w:val="3"/>
                                  <w:hideMark/>
                                </w:tcPr>
                                <w:p w14:paraId="6BEFBE6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Karakterkriterium; grad av måloppnåing: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67687060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efleksjon</w:t>
                                  </w:r>
                                </w:p>
                                <w:p w14:paraId="2CABEF9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:rsidRPr="00CB0F51" w14:paraId="595AEC18" w14:textId="77777777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4913B6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(Blooms taksonomi)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32A0BAE1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5B2E291F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Vurdera</w:t>
                                  </w:r>
                                </w:p>
                                <w:p w14:paraId="14EC6CDF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Drøfta</w:t>
                                  </w:r>
                                </w:p>
                                <w:p w14:paraId="4D195BFC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Begrunna</w:t>
                                  </w:r>
                                  <w:proofErr w:type="spellEnd"/>
                                </w:p>
                                <w:p w14:paraId="60EABC7E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Reflektera </w:t>
                                  </w:r>
                                </w:p>
                                <w:p w14:paraId="284E27D5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Trekkja slutningar</w:t>
                                  </w:r>
                                </w:p>
                              </w:tc>
                            </w:tr>
                            <w:tr w:rsidR="00CB0F51" w:rsidRPr="00CB0F51" w14:paraId="5DC5FAFE" w14:textId="77777777">
                              <w:tc>
                                <w:tcPr>
                                  <w:tcW w:w="124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FBFBF"/>
                                  <w:hideMark/>
                                </w:tcPr>
                                <w:p w14:paraId="10204D2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Gjeld skriftlege og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muntlege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 fag</w:t>
                                  </w:r>
                                </w:p>
                                <w:p w14:paraId="423BC0DB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Matematikk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0962718C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20AAAF2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Karakter 1-2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F0D18FE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Bruka</w:t>
                                  </w:r>
                                </w:p>
                                <w:p w14:paraId="4484B53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Forklara</w:t>
                                  </w:r>
                                </w:p>
                                <w:p w14:paraId="3229033B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Samanlikna</w:t>
                                  </w:r>
                                </w:p>
                                <w:p w14:paraId="6A6DB8C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Oppsummera</w:t>
                                  </w:r>
                                  <w:proofErr w:type="spellEnd"/>
                                </w:p>
                                <w:p w14:paraId="0E55F1E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Uttrykkje meiningar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22CDA78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:rsidRPr="00CB0F51" w14:paraId="67B84708" w14:textId="77777777">
                              <w:trPr>
                                <w:trHeight w:val="1088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F3AD478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EF5AC2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Hugsa</w:t>
                                  </w:r>
                                </w:p>
                                <w:p w14:paraId="11DB171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Lista opp</w:t>
                                  </w:r>
                                </w:p>
                                <w:p w14:paraId="1D126211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Gjenkjenna</w:t>
                                  </w:r>
                                  <w:proofErr w:type="spellEnd"/>
                                </w:p>
                                <w:p w14:paraId="6548F84C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Gjengi</w:t>
                                  </w:r>
                                </w:p>
                                <w:p w14:paraId="3B6A587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Namngi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9CFE946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83516CB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14:paraId="0D587553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389DD38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7AF8629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25EC26DC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1-2 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6F9B894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3CEE744F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shd w:val="clear" w:color="auto" w:fill="BFBFBF"/>
                                    </w:rPr>
                                    <w:t>efleksjon</w:t>
                                  </w:r>
                                </w:p>
                                <w:p w14:paraId="22F0DCEF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14:paraId="1BCEDCFA" w14:textId="77777777">
                              <w:trPr>
                                <w:trHeight w:val="1904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599A2FC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20E4901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Har litt matematiske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kunnskapar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ferdigheiter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forståing og oversikt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innanfor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noen områder av faget.</w:t>
                                  </w:r>
                                </w:p>
                                <w:p w14:paraId="391392B1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Noe  orden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og systematisk framstilling </w:t>
                                  </w:r>
                                </w:p>
                                <w:p w14:paraId="3EEF5649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Noe deltaking i undervisninga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og  matematiske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problem i noen grad.</w:t>
                                  </w:r>
                                </w:p>
                                <w:p w14:paraId="7ECDFB05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Kan forstå enkle av læringsmåla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F23DA1D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Har gode matematiske kunnskapar, ferdigheiter, forståing og oversikt innanfor mange områder av faget  </w:t>
                                  </w:r>
                                </w:p>
                                <w:p w14:paraId="5D736892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God orden og systematisk framstilling </w:t>
                                  </w:r>
                                </w:p>
                                <w:p w14:paraId="2F7F814E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God deltaking i undervisninga og forstår matematiske problem   godt. </w:t>
                                  </w:r>
                                </w:p>
                                <w:p w14:paraId="49906620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Forstå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fleste læringsmåla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3AABCD5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Har svært gode kunnskapar, ferdigheiter, forståing og oversikt innanfor alle områder av faget</w:t>
                                  </w:r>
                                </w:p>
                                <w:p w14:paraId="081AFDBE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Svært god orden og systematisk framstilling </w:t>
                                  </w:r>
                                </w:p>
                                <w:p w14:paraId="0E8504A5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Svært aktiv i timane og særs god forståing for matematiske problem</w:t>
                                  </w:r>
                                </w:p>
                                <w:p w14:paraId="200FDE46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Forstå alle læringsmåla</w:t>
                                  </w:r>
                                </w:p>
                              </w:tc>
                            </w:tr>
                          </w:tbl>
                          <w:p w14:paraId="6A00297A" w14:textId="77777777" w:rsidR="00CB0F51" w:rsidRDefault="00CB0F51" w:rsidP="00CB0F5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14:paraId="43C0BED8" w14:textId="77777777" w:rsidR="00CB0F51" w:rsidRPr="00CB0F51" w:rsidRDefault="00CB0F51" w:rsidP="00CB0F51">
            <w:pPr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</w:tr>
    </w:tbl>
    <w:p w14:paraId="6FC201C4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00CAC04E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7D402CCD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2203A4B8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00D2E99C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3658B314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03DAE2F5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7F418407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0F72F522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4832E51B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638C08C9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0E39E7E8" w14:textId="77777777" w:rsid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5E825D6F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4A476755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3053F2F5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p w14:paraId="1F9C7AFF" w14:textId="77777777" w:rsidR="00CB0F51" w:rsidRPr="00CB0F51" w:rsidRDefault="00CB0F51" w:rsidP="00CB0F51">
      <w:pPr>
        <w:rPr>
          <w:rFonts w:ascii="Calibri" w:hAnsi="Calibri" w:cs="Calibri"/>
          <w:b/>
          <w:sz w:val="16"/>
          <w:szCs w:val="16"/>
          <w:lang w:val="nn-NO"/>
        </w:rPr>
      </w:pPr>
    </w:p>
    <w:tbl>
      <w:tblPr>
        <w:tblW w:w="10440" w:type="dxa"/>
        <w:tblInd w:w="-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8279"/>
      </w:tblGrid>
      <w:tr w:rsidR="00CB0F51" w:rsidRPr="00CB0F51" w14:paraId="21151693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512741E2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Tema 6:</w:t>
            </w:r>
          </w:p>
          <w:p w14:paraId="6A174C3F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1AD5023A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>Målingar</w:t>
            </w:r>
            <w:proofErr w:type="spellEnd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 og </w:t>
            </w:r>
            <w:proofErr w:type="spellStart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>berekningar</w:t>
            </w:r>
            <w:proofErr w:type="spellEnd"/>
          </w:p>
          <w:p w14:paraId="78C32FC7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CB0F51">
              <w:rPr>
                <w:rFonts w:ascii="Calibri" w:hAnsi="Calibri" w:cs="Calibri"/>
                <w:sz w:val="16"/>
                <w:szCs w:val="16"/>
              </w:rPr>
              <w:t>lengdeeiningane</w:t>
            </w:r>
            <w:proofErr w:type="spellEnd"/>
            <w:proofErr w:type="gram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for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lengd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>, areal, volum, masse og tid</w:t>
            </w:r>
          </w:p>
          <w:p w14:paraId="730CD4C9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Omkrins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og areal</w:t>
            </w:r>
          </w:p>
          <w:p w14:paraId="4E4C07A6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>Volum og overflate</w:t>
            </w:r>
          </w:p>
          <w:p w14:paraId="55CE430B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>Tettleik</w:t>
            </w:r>
          </w:p>
          <w:p w14:paraId="64EEF1BC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>Fart, tid og strekning</w:t>
            </w:r>
          </w:p>
          <w:p w14:paraId="3DBC92FD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>Målestokk</w:t>
            </w:r>
          </w:p>
          <w:p w14:paraId="065FB7A6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>Talforhold</w:t>
            </w:r>
          </w:p>
        </w:tc>
      </w:tr>
      <w:tr w:rsidR="00CB0F51" w:rsidRPr="00CB0F51" w14:paraId="7A985BD0" w14:textId="77777777" w:rsidTr="00CB0F51">
        <w:trPr>
          <w:trHeight w:val="9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410FD2E1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Kompetansemål </w:t>
            </w:r>
          </w:p>
          <w:p w14:paraId="1719D489" w14:textId="77777777" w:rsidR="00CB0F51" w:rsidRPr="00CB0F51" w:rsidRDefault="00CB0F51" w:rsidP="00CB0F51">
            <w:pPr>
              <w:rPr>
                <w:b/>
                <w:sz w:val="15"/>
                <w:szCs w:val="15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B5A98" w14:textId="77777777" w:rsidR="00CB0F51" w:rsidRPr="00CB0F51" w:rsidRDefault="00CB0F51" w:rsidP="00CB0F51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B0F51">
              <w:rPr>
                <w:b/>
                <w:sz w:val="15"/>
                <w:szCs w:val="15"/>
              </w:rPr>
              <w:t xml:space="preserve">Mål for opplæringa er at eleven skal kunne: </w:t>
            </w:r>
          </w:p>
          <w:p w14:paraId="49CF565B" w14:textId="77777777" w:rsidR="00CB0F51" w:rsidRPr="00CB0F51" w:rsidRDefault="00CB0F51" w:rsidP="00CB0F51">
            <w:pPr>
              <w:shd w:val="clear" w:color="auto" w:fill="FFFFFF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-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gjere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overslag over og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berekne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lengd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omkrins</w:t>
            </w:r>
            <w:proofErr w:type="spellEnd"/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, vinkel, areal, overflate, volum og tid, og bruke og endre målestokk</w:t>
            </w:r>
          </w:p>
          <w:p w14:paraId="3230B26F" w14:textId="77777777" w:rsidR="00CB0F51" w:rsidRPr="00CB0F51" w:rsidRDefault="00CB0F51" w:rsidP="00CB0F51">
            <w:pPr>
              <w:shd w:val="clear" w:color="auto" w:fill="FFFFFF"/>
              <w:rPr>
                <w:rFonts w:ascii="Calibri" w:hAnsi="Calibri" w:cs="Calibri"/>
                <w:b/>
                <w:i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i/>
                <w:sz w:val="16"/>
                <w:szCs w:val="16"/>
                <w:lang w:val="nn-NO"/>
              </w:rPr>
              <w:t>-velje høvelege måleiningar, forklare samanhengar og rekne</w:t>
            </w:r>
            <w:r w:rsidRPr="00CB0F51">
              <w:rPr>
                <w:b/>
                <w:i/>
                <w:lang w:val="nn-NO"/>
              </w:rPr>
              <w:t xml:space="preserve"> </w:t>
            </w:r>
            <w:r w:rsidRPr="00CB0F51">
              <w:rPr>
                <w:rFonts w:ascii="Calibri" w:hAnsi="Calibri" w:cs="Calibri"/>
                <w:b/>
                <w:i/>
                <w:sz w:val="16"/>
                <w:szCs w:val="16"/>
                <w:lang w:val="nn-NO"/>
              </w:rPr>
              <w:t>ulike måleiningar, bruke og vurdere måleinstrument og målemetodar i praktisk måling, og drøfte presisjon og måleusikkerheit</w:t>
            </w:r>
          </w:p>
          <w:p w14:paraId="113A09D8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i/>
                <w:sz w:val="16"/>
                <w:szCs w:val="16"/>
                <w:lang w:val="nn-NO"/>
              </w:rPr>
              <w:t>-gjere greie for talet p og bruke det i berekningar av omkrins</w:t>
            </w:r>
          </w:p>
        </w:tc>
      </w:tr>
      <w:tr w:rsidR="00CB0F51" w:rsidRPr="00CB0F51" w14:paraId="4AF834E5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42072B2E" w14:textId="77777777" w:rsidR="00CB0F51" w:rsidRPr="00CB0F51" w:rsidRDefault="00CB0F51" w:rsidP="00CB0F51">
            <w:pPr>
              <w:rPr>
                <w:rFonts w:ascii="Calibri" w:hAnsi="Calibri" w:cs="Calibri"/>
                <w:bCs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  <w:lang w:val="nn-NO"/>
              </w:rPr>
              <w:t>Læringsmål /Delmål</w:t>
            </w:r>
            <w:r w:rsidRPr="00CB0F51">
              <w:rPr>
                <w:rFonts w:ascii="Calibri" w:hAnsi="Calibri" w:cs="Calibri"/>
                <w:b/>
                <w:bCs/>
                <w:sz w:val="16"/>
                <w:szCs w:val="16"/>
                <w:lang w:val="nn-NO"/>
              </w:rPr>
              <w:t xml:space="preserve"> </w:t>
            </w:r>
          </w:p>
          <w:p w14:paraId="28105DDA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Cs/>
                <w:sz w:val="16"/>
                <w:szCs w:val="16"/>
                <w:lang w:val="nn-NO"/>
              </w:rPr>
              <w:t>(Viser kva du skal kunne/ha kjennskap til innan kompetansemålet/måla.)</w:t>
            </w: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</w:t>
            </w:r>
          </w:p>
          <w:p w14:paraId="16ED3B61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BC125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Når du er ferdig med dette kapitlet skal du kunne:</w:t>
            </w:r>
          </w:p>
          <w:p w14:paraId="2BFD782B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Forklare samanhengar og rekne om mellom ulike måleiningar for lengd, areal, volum, masse og tid</w:t>
            </w:r>
          </w:p>
          <w:p w14:paraId="35F7C74A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Velje passande måleiningar, drøfte presisjon og måleuvisse</w:t>
            </w:r>
          </w:p>
          <w:p w14:paraId="7DA5282A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Gjere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greie for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talet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π</w:t>
            </w:r>
          </w:p>
          <w:p w14:paraId="4402BBA2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Eigenskapane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til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mangekantar</w:t>
            </w:r>
            <w:proofErr w:type="spellEnd"/>
          </w:p>
          <w:p w14:paraId="37E510BE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Rekne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ut areal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omkrins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av ulike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figurar</w:t>
            </w:r>
            <w:proofErr w:type="spellEnd"/>
          </w:p>
          <w:p w14:paraId="69C00929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Rekne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ut volum og overflate av ulike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romfigurar</w:t>
            </w:r>
            <w:proofErr w:type="spellEnd"/>
          </w:p>
          <w:p w14:paraId="072C5652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Rekne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med tettleik, fart, målestokk og andre talforhold</w:t>
            </w:r>
          </w:p>
        </w:tc>
      </w:tr>
      <w:tr w:rsidR="00CB0F51" w:rsidRPr="00CB0F51" w14:paraId="12F48BEA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2F121C5E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Litteratur/kjelder</w:t>
            </w:r>
          </w:p>
          <w:p w14:paraId="64D7208E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C08E2B2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8AD9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Grunntal 10, Matematikk for ungdomstrinnet, side 213-282 - Elektroniske Undervisningsforlag AS, Bjørn Bakke og Ingjerd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Nygjelten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Bakke</w:t>
            </w:r>
          </w:p>
        </w:tc>
      </w:tr>
      <w:tr w:rsidR="00CB0F51" w:rsidRPr="00CB0F51" w14:paraId="33F7E223" w14:textId="77777777" w:rsidTr="00CB0F51">
        <w:trPr>
          <w:trHeight w:val="7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4AA844D5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>Arbeidsmåtar</w:t>
            </w:r>
            <w:proofErr w:type="spellEnd"/>
          </w:p>
          <w:p w14:paraId="34657B64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43B8744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AC110AB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96F94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Forelesing og individuelt arbeid ut frå ark med læringsmål,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kjenneteiken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på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måloppnåing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, emnar og  skriftleg prøve</w:t>
            </w:r>
          </w:p>
          <w:p w14:paraId="7E2A331D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Jobba med Excel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Geogebra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1 time i veka frå haustferien og ut året.</w:t>
            </w:r>
          </w:p>
        </w:tc>
      </w:tr>
      <w:tr w:rsidR="00CB0F51" w:rsidRPr="00CB0F51" w14:paraId="1D67B2AC" w14:textId="77777777" w:rsidTr="00CB0F51">
        <w:trPr>
          <w:trHeight w:val="3623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7AB2345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0" distR="89535" simplePos="0" relativeHeight="251670016" behindDoc="0" locked="0" layoutInCell="1" allowOverlap="1" wp14:anchorId="3DA7A7F2" wp14:editId="63E2B49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6375400" cy="3207385"/>
                      <wp:effectExtent l="0" t="0" r="0" b="2540"/>
                      <wp:wrapSquare wrapText="largest"/>
                      <wp:docPr id="1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320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2977"/>
                                    <w:gridCol w:w="2977"/>
                                    <w:gridCol w:w="2845"/>
                                  </w:tblGrid>
                                  <w:tr w:rsidR="00CB0F51" w14:paraId="69BB5169" w14:textId="77777777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7196" w:type="dxa"/>
                                        <w:gridSpan w:val="3"/>
                                        <w:hideMark/>
                                      </w:tcPr>
                                      <w:p w14:paraId="057A0E8F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Karakterkriterium; grad av måloppnåing: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368D3EFE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efleksjon</w:t>
                                        </w:r>
                                      </w:p>
                                      <w:p w14:paraId="63B67535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:rsidRPr="00CB0F51" w14:paraId="0B592CA1" w14:textId="77777777">
                                    <w:tc>
                                      <w:tcPr>
                                        <w:tcW w:w="42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522F1D35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(Blooms taksonomi)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748061F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FFFFFF"/>
                                        <w:hideMark/>
                                      </w:tcPr>
                                      <w:p w14:paraId="7C3AB676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Vurdera</w:t>
                                        </w:r>
                                      </w:p>
                                      <w:p w14:paraId="7376D19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Drøfta</w:t>
                                        </w:r>
                                      </w:p>
                                      <w:p w14:paraId="3052758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Begrunna</w:t>
                                        </w:r>
                                        <w:proofErr w:type="spellEnd"/>
                                      </w:p>
                                      <w:p w14:paraId="66738B6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Reflektera </w:t>
                                        </w:r>
                                      </w:p>
                                      <w:p w14:paraId="79B762E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Trekkja slutningar</w:t>
                                        </w:r>
                                      </w:p>
                                    </w:tc>
                                  </w:tr>
                                  <w:tr w:rsidR="00CB0F51" w:rsidRPr="00CB0F51" w14:paraId="6FC08D60" w14:textId="77777777">
                                    <w:tc>
                                      <w:tcPr>
                                        <w:tcW w:w="1242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BFBFBF"/>
                                        <w:hideMark/>
                                      </w:tcPr>
                                      <w:p w14:paraId="7711DCB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Gjeld skriftlege og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muntlege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 fag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034CB26C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30658239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Karakter 1-2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414185E6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Bruka</w:t>
                                        </w:r>
                                      </w:p>
                                      <w:p w14:paraId="09BA9416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Forklara</w:t>
                                        </w:r>
                                      </w:p>
                                      <w:p w14:paraId="55CFC71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Samanlikna</w:t>
                                        </w:r>
                                      </w:p>
                                      <w:p w14:paraId="1F149E0F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Oppsummera</w:t>
                                        </w:r>
                                        <w:proofErr w:type="spellEnd"/>
                                      </w:p>
                                      <w:p w14:paraId="750078D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Uttrykkje meiningar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2E28D6AE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:rsidRPr="00CB0F51" w14:paraId="4B2F9F9B" w14:textId="77777777">
                                    <w:trPr>
                                      <w:trHeight w:val="1088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48FC969B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1D2AA68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Hugsa</w:t>
                                        </w:r>
                                      </w:p>
                                      <w:p w14:paraId="08436A4E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Lista opp</w:t>
                                        </w:r>
                                      </w:p>
                                      <w:p w14:paraId="1D51DCF9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Gjenkjenna</w:t>
                                        </w:r>
                                        <w:proofErr w:type="spellEnd"/>
                                      </w:p>
                                      <w:p w14:paraId="6896FD7E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Gjengi</w:t>
                                        </w:r>
                                      </w:p>
                                      <w:p w14:paraId="0387BE1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Namngi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099440BD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178457F9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14:paraId="2632BB0F" w14:textId="77777777">
                                    <w:trPr>
                                      <w:trHeight w:val="317"/>
                                    </w:trPr>
                                    <w:tc>
                                      <w:tcPr>
                                        <w:tcW w:w="12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BFBFBF"/>
                                        <w:hideMark/>
                                      </w:tcPr>
                                      <w:p w14:paraId="7D0AE75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Tillegg for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skriftlege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fag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2659828B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52F1E03E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1-2 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24348AE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0EC0CA35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shd w:val="clear" w:color="auto" w:fill="BFBFBF"/>
                                          </w:rPr>
                                          <w:t>efleksjon</w:t>
                                        </w:r>
                                      </w:p>
                                      <w:p w14:paraId="151A1F6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14:paraId="78238B87" w14:textId="77777777">
                                    <w:trPr>
                                      <w:trHeight w:val="1904"/>
                                    </w:trPr>
                                    <w:tc>
                                      <w:tcPr>
                                        <w:tcW w:w="12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D9D9D9"/>
                                        <w:hideMark/>
                                      </w:tcPr>
                                      <w:p w14:paraId="033EFABB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Matematikk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222587F7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Har litt matematiske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kunnskapar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ferdigheiter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forståing og oversikt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innanfor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noen områder av faget.</w:t>
                                        </w:r>
                                      </w:p>
                                      <w:p w14:paraId="14DDD2C5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Noe  orden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og systematisk framstilling </w:t>
                                        </w:r>
                                      </w:p>
                                      <w:p w14:paraId="1CEB975A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Noe deltaking i undervisninga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og  matematiske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problem i noen grad.</w:t>
                                        </w:r>
                                      </w:p>
                                      <w:p w14:paraId="151A0BA0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Kan forstå enkle av læringsmåla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233CA7E2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Har gode matematiske kunnskapar, ferdigheiter, forståing og oversikt innanfor mange områder av faget  </w:t>
                                        </w:r>
                                      </w:p>
                                      <w:p w14:paraId="690149C3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God orden og systematisk framstilling </w:t>
                                        </w:r>
                                      </w:p>
                                      <w:p w14:paraId="7177B4AC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God deltaking i undervisninga og forstår matematiske problem   godt. </w:t>
                                        </w:r>
                                      </w:p>
                                      <w:p w14:paraId="185B2DD6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Forstå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dei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fleste læringsmåla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hideMark/>
                                      </w:tcPr>
                                      <w:p w14:paraId="7CFA2E40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Har svært gode kunnskapar, ferdigheiter, forståing og oversikt innanfor alle områder av faget</w:t>
                                        </w:r>
                                      </w:p>
                                      <w:p w14:paraId="24CD4058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Svært god orden og systematisk framstilling </w:t>
                                        </w:r>
                                      </w:p>
                                      <w:p w14:paraId="712A2371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Svært aktiv i timane og særs god forståing for matematiske problem</w:t>
                                        </w:r>
                                      </w:p>
                                      <w:p w14:paraId="789E9E15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Forstå alle læringsmåla</w:t>
                                        </w:r>
                                      </w:p>
                                    </w:tc>
                                  </w:tr>
                                </w:tbl>
                                <w:p w14:paraId="06ACBCA6" w14:textId="77777777" w:rsidR="00CB0F51" w:rsidRDefault="00CB0F51" w:rsidP="00CB0F5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7A7F2" id="Text Box 16" o:spid="_x0000_s1038" type="#_x0000_t202" style="position:absolute;margin-left:0;margin-top:14.25pt;width:502pt;height:252.55pt;z-index:2516700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977"/>
                              <w:gridCol w:w="2977"/>
                              <w:gridCol w:w="2845"/>
                            </w:tblGrid>
                            <w:tr w:rsidR="00CB0F51" w14:paraId="69BB5169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7196" w:type="dxa"/>
                                  <w:gridSpan w:val="3"/>
                                  <w:hideMark/>
                                </w:tcPr>
                                <w:p w14:paraId="057A0E8F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Karakterkriterium; grad av måloppnåing: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368D3EFE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efleksjon</w:t>
                                  </w:r>
                                </w:p>
                                <w:p w14:paraId="63B67535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:rsidRPr="00CB0F51" w14:paraId="0B592CA1" w14:textId="77777777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22F1D35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(Blooms taksonomi)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748061F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7C3AB676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Vurdera</w:t>
                                  </w:r>
                                </w:p>
                                <w:p w14:paraId="7376D19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Drøfta</w:t>
                                  </w:r>
                                </w:p>
                                <w:p w14:paraId="3052758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Begrunna</w:t>
                                  </w:r>
                                  <w:proofErr w:type="spellEnd"/>
                                </w:p>
                                <w:p w14:paraId="66738B6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Reflektera </w:t>
                                  </w:r>
                                </w:p>
                                <w:p w14:paraId="79B762E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Trekkja slutningar</w:t>
                                  </w:r>
                                </w:p>
                              </w:tc>
                            </w:tr>
                            <w:tr w:rsidR="00CB0F51" w:rsidRPr="00CB0F51" w14:paraId="6FC08D60" w14:textId="77777777">
                              <w:tc>
                                <w:tcPr>
                                  <w:tcW w:w="124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FBFBF"/>
                                  <w:hideMark/>
                                </w:tcPr>
                                <w:p w14:paraId="7711DCB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Gjeld skriftlege og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muntlege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 fag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034CB26C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30658239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Karakter 1-2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14185E6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Bruka</w:t>
                                  </w:r>
                                </w:p>
                                <w:p w14:paraId="09BA9416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Forklara</w:t>
                                  </w:r>
                                </w:p>
                                <w:p w14:paraId="55CFC71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Samanlikna</w:t>
                                  </w:r>
                                </w:p>
                                <w:p w14:paraId="1F149E0F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Oppsummera</w:t>
                                  </w:r>
                                  <w:proofErr w:type="spellEnd"/>
                                </w:p>
                                <w:p w14:paraId="750078D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Uttrykkje meiningar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E28D6AE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:rsidRPr="00CB0F51" w14:paraId="4B2F9F9B" w14:textId="77777777">
                              <w:trPr>
                                <w:trHeight w:val="1088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8FC969B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D2AA68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Hugsa</w:t>
                                  </w:r>
                                </w:p>
                                <w:p w14:paraId="08436A4E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Lista opp</w:t>
                                  </w:r>
                                </w:p>
                                <w:p w14:paraId="1D51DCF9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Gjenkjenna</w:t>
                                  </w:r>
                                  <w:proofErr w:type="spellEnd"/>
                                </w:p>
                                <w:p w14:paraId="6896FD7E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Gjengi</w:t>
                                  </w:r>
                                </w:p>
                                <w:p w14:paraId="0387BE1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Namngi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99440BD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78457F9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14:paraId="2632BB0F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FBFBF"/>
                                  <w:hideMark/>
                                </w:tcPr>
                                <w:p w14:paraId="7D0AE75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Tillegg for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skriftlege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fag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2659828B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52F1E03E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1-2 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24348AE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0EC0CA35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shd w:val="clear" w:color="auto" w:fill="BFBFBF"/>
                                    </w:rPr>
                                    <w:t>efleksjon</w:t>
                                  </w:r>
                                </w:p>
                                <w:p w14:paraId="151A1F6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14:paraId="78238B87" w14:textId="77777777">
                              <w:trPr>
                                <w:trHeight w:val="1904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D9D9D9"/>
                                  <w:hideMark/>
                                </w:tcPr>
                                <w:p w14:paraId="033EFABB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Matematikk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22587F7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Har litt matematiske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kunnskapar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ferdigheiter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forståing og oversikt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innanfor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noen områder av faget.</w:t>
                                  </w:r>
                                </w:p>
                                <w:p w14:paraId="14DDD2C5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Noe  orden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og systematisk framstilling </w:t>
                                  </w:r>
                                </w:p>
                                <w:p w14:paraId="1CEB975A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Noe deltaking i undervisninga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og  matematiske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problem i noen grad.</w:t>
                                  </w:r>
                                </w:p>
                                <w:p w14:paraId="151A0BA0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Kan forstå enkle av læringsmåla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33CA7E2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Har gode matematiske kunnskapar, ferdigheiter, forståing og oversikt innanfor mange områder av faget  </w:t>
                                  </w:r>
                                </w:p>
                                <w:p w14:paraId="690149C3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God orden og systematisk framstilling </w:t>
                                  </w:r>
                                </w:p>
                                <w:p w14:paraId="7177B4AC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God deltaking i undervisninga og forstår matematiske problem   godt. </w:t>
                                  </w:r>
                                </w:p>
                                <w:p w14:paraId="185B2DD6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Forstå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fleste læringsmåla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CFA2E40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Har svært gode kunnskapar, ferdigheiter, forståing og oversikt innanfor alle områder av faget</w:t>
                                  </w:r>
                                </w:p>
                                <w:p w14:paraId="24CD4058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Svært god orden og systematisk framstilling </w:t>
                                  </w:r>
                                </w:p>
                                <w:p w14:paraId="712A2371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Svært aktiv i timane og særs god forståing for matematiske problem</w:t>
                                  </w:r>
                                </w:p>
                                <w:p w14:paraId="789E9E15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Forstå alle læringsmåla</w:t>
                                  </w:r>
                                </w:p>
                              </w:tc>
                            </w:tr>
                          </w:tbl>
                          <w:p w14:paraId="06ACBCA6" w14:textId="77777777" w:rsidR="00CB0F51" w:rsidRDefault="00CB0F51" w:rsidP="00CB0F5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14:paraId="0B74DDA5" w14:textId="77777777" w:rsidR="00CB0F51" w:rsidRPr="00CB0F51" w:rsidRDefault="00CB0F51" w:rsidP="00CB0F51">
            <w:pPr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</w:tr>
    </w:tbl>
    <w:p w14:paraId="2E3E3F03" w14:textId="77777777" w:rsidR="00CB0F51" w:rsidRPr="00CB0F51" w:rsidRDefault="00CB0F51" w:rsidP="00CB0F51">
      <w:pPr>
        <w:rPr>
          <w:lang w:val="nn-NO"/>
        </w:rPr>
      </w:pPr>
    </w:p>
    <w:p w14:paraId="2504175B" w14:textId="77777777" w:rsidR="00CB0F51" w:rsidRPr="00CB0F51" w:rsidRDefault="00CB0F51" w:rsidP="00CB0F51">
      <w:pPr>
        <w:rPr>
          <w:lang w:val="nn-NO"/>
        </w:rPr>
      </w:pPr>
    </w:p>
    <w:p w14:paraId="2900B98E" w14:textId="77777777" w:rsidR="00CB0F51" w:rsidRPr="00CB0F51" w:rsidRDefault="00CB0F51" w:rsidP="00CB0F51">
      <w:pPr>
        <w:rPr>
          <w:lang w:val="nn-NO"/>
        </w:rPr>
      </w:pPr>
    </w:p>
    <w:p w14:paraId="1BDB389B" w14:textId="77777777" w:rsidR="00CB0F51" w:rsidRPr="00CB0F51" w:rsidRDefault="00CB0F51" w:rsidP="00CB0F51">
      <w:pPr>
        <w:rPr>
          <w:lang w:val="nn-NO"/>
        </w:rPr>
      </w:pPr>
    </w:p>
    <w:p w14:paraId="441758BE" w14:textId="77777777" w:rsidR="00CB0F51" w:rsidRPr="00CB0F51" w:rsidRDefault="00CB0F51" w:rsidP="00CB0F51">
      <w:pPr>
        <w:rPr>
          <w:lang w:val="nn-NO"/>
        </w:rPr>
      </w:pPr>
    </w:p>
    <w:p w14:paraId="4EB440F9" w14:textId="77777777" w:rsidR="00CB0F51" w:rsidRPr="00CB0F51" w:rsidRDefault="00CB0F51" w:rsidP="00CB0F51">
      <w:pPr>
        <w:rPr>
          <w:lang w:val="nn-NO"/>
        </w:rPr>
      </w:pPr>
    </w:p>
    <w:p w14:paraId="742D6306" w14:textId="77777777" w:rsidR="00CB0F51" w:rsidRPr="00CB0F51" w:rsidRDefault="00CB0F51" w:rsidP="00CB0F51">
      <w:pPr>
        <w:rPr>
          <w:lang w:val="nn-NO"/>
        </w:rPr>
      </w:pPr>
    </w:p>
    <w:p w14:paraId="0C3CE3D4" w14:textId="77777777" w:rsidR="00CB0F51" w:rsidRDefault="00CB0F51" w:rsidP="00CB0F51">
      <w:pPr>
        <w:rPr>
          <w:lang w:val="nn-NO"/>
        </w:rPr>
      </w:pPr>
    </w:p>
    <w:p w14:paraId="16FCFF3B" w14:textId="77777777" w:rsidR="00CB0F51" w:rsidRPr="00CB0F51" w:rsidRDefault="00CB0F51" w:rsidP="00CB0F51">
      <w:pPr>
        <w:rPr>
          <w:lang w:val="nn-NO"/>
        </w:rPr>
      </w:pPr>
    </w:p>
    <w:p w14:paraId="02D82B4A" w14:textId="77777777" w:rsidR="00CB0F51" w:rsidRPr="00CB0F51" w:rsidRDefault="00CB0F51" w:rsidP="00CB0F51">
      <w:pPr>
        <w:rPr>
          <w:lang w:val="nn-NO"/>
        </w:rPr>
      </w:pPr>
    </w:p>
    <w:p w14:paraId="3A0179D8" w14:textId="77777777" w:rsidR="00CB0F51" w:rsidRPr="00CB0F51" w:rsidRDefault="00CB0F51" w:rsidP="00CB0F51">
      <w:pPr>
        <w:rPr>
          <w:lang w:val="nn-NO"/>
        </w:rPr>
      </w:pPr>
    </w:p>
    <w:p w14:paraId="65AC23A4" w14:textId="77777777" w:rsidR="00CB0F51" w:rsidRPr="00CB0F51" w:rsidRDefault="00CB0F51" w:rsidP="00CB0F51">
      <w:pPr>
        <w:rPr>
          <w:lang w:val="nn-NO"/>
        </w:rPr>
      </w:pPr>
    </w:p>
    <w:tbl>
      <w:tblPr>
        <w:tblW w:w="10440" w:type="dxa"/>
        <w:tblInd w:w="-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8279"/>
      </w:tblGrid>
      <w:tr w:rsidR="00CB0F51" w:rsidRPr="00CB0F51" w14:paraId="41147A91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17E0490F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B0F51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Tema :</w:t>
            </w:r>
            <w:proofErr w:type="gramEnd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  7</w:t>
            </w:r>
          </w:p>
          <w:p w14:paraId="125F8F4E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709686B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Statistikk, kombinatorikk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sannsyn</w:t>
            </w:r>
            <w:proofErr w:type="spellEnd"/>
          </w:p>
          <w:p w14:paraId="3EF7BCD8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</w:tr>
      <w:tr w:rsidR="00CB0F51" w:rsidRPr="00CB0F51" w14:paraId="75691499" w14:textId="77777777" w:rsidTr="00CB0F51">
        <w:trPr>
          <w:trHeight w:val="9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49AEED2F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Kompetansemål </w:t>
            </w:r>
          </w:p>
          <w:p w14:paraId="56CDFC1D" w14:textId="77777777" w:rsidR="00CB0F51" w:rsidRPr="00CB0F51" w:rsidRDefault="00CB0F51" w:rsidP="00CB0F51">
            <w:pPr>
              <w:rPr>
                <w:b/>
                <w:sz w:val="15"/>
                <w:szCs w:val="15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CEC9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b/>
                <w:sz w:val="15"/>
                <w:szCs w:val="15"/>
              </w:rPr>
              <w:t xml:space="preserve">Mål for opplæringa er at eleven skal kunne: </w:t>
            </w:r>
          </w:p>
          <w:p w14:paraId="3F02BE3A" w14:textId="77777777" w:rsidR="00CB0F51" w:rsidRPr="00CB0F51" w:rsidRDefault="00CB0F51" w:rsidP="00CB0F51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- gjennomføre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undersøkingar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og bruke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databasar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til å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søkje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etter og analysere statistiske data og vise kjeldekritikk</w:t>
            </w:r>
          </w:p>
          <w:p w14:paraId="67487C4D" w14:textId="77777777" w:rsidR="00CB0F51" w:rsidRPr="00CB0F51" w:rsidRDefault="00CB0F51" w:rsidP="00CB0F51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-ordne og gruppere data, finne og drøfte median,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typetal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, gjennomsnitt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variasjonsbreidd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, og presentere data med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utan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digitale verktøy</w:t>
            </w:r>
          </w:p>
          <w:p w14:paraId="62D58FE1" w14:textId="77777777" w:rsidR="00CB0F51" w:rsidRPr="00CB0F51" w:rsidRDefault="00CB0F51" w:rsidP="00CB0F51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-finne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sannsyn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gjennom eksperimentering, simulering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berekning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daglegdagse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samanhengar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og spell</w:t>
            </w:r>
          </w:p>
          <w:p w14:paraId="35FD98E2" w14:textId="77777777" w:rsidR="00CB0F51" w:rsidRPr="00CB0F51" w:rsidRDefault="00CB0F51" w:rsidP="00CB0F51">
            <w:pPr>
              <w:shd w:val="clear" w:color="auto" w:fill="FFFFFF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-beskrive utfallsrom og uttrykkje sannsyn som brøk, prosent og desimaltal</w:t>
            </w:r>
          </w:p>
          <w:p w14:paraId="5CDEF064" w14:textId="77777777" w:rsidR="00CB0F51" w:rsidRPr="00CB0F51" w:rsidRDefault="00CB0F51" w:rsidP="00CB0F51">
            <w:pPr>
              <w:shd w:val="clear" w:color="auto" w:fill="FFFFFF"/>
              <w:rPr>
                <w:rFonts w:ascii="Calibri" w:hAnsi="Calibri" w:cs="Calibri"/>
                <w:i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-vise med døme og finne dei moglege løysingane på enkle kombinatoriske problem</w:t>
            </w:r>
          </w:p>
          <w:p w14:paraId="6FB90172" w14:textId="77777777" w:rsidR="00CB0F51" w:rsidRPr="00CB0F51" w:rsidRDefault="00CB0F51" w:rsidP="00CB0F51">
            <w:pPr>
              <w:rPr>
                <w:rFonts w:ascii="Calibri" w:hAnsi="Calibri" w:cs="Calibri"/>
                <w:i/>
                <w:sz w:val="16"/>
                <w:szCs w:val="16"/>
                <w:lang w:val="nn-NO"/>
              </w:rPr>
            </w:pPr>
          </w:p>
          <w:p w14:paraId="27795971" w14:textId="77777777" w:rsidR="00CB0F51" w:rsidRPr="00CB0F51" w:rsidRDefault="00CB0F51" w:rsidP="00CB0F51">
            <w:pPr>
              <w:shd w:val="clear" w:color="auto" w:fill="FFFFFF"/>
              <w:rPr>
                <w:rFonts w:ascii="Calibri" w:hAnsi="Calibri" w:cs="Calibri"/>
                <w:b/>
                <w:i/>
                <w:sz w:val="16"/>
                <w:szCs w:val="16"/>
                <w:lang w:val="nn-NO"/>
              </w:rPr>
            </w:pPr>
          </w:p>
        </w:tc>
      </w:tr>
      <w:tr w:rsidR="00CB0F51" w:rsidRPr="00CB0F51" w14:paraId="03D792FA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5B481589" w14:textId="77777777" w:rsidR="00CB0F51" w:rsidRPr="00CB0F51" w:rsidRDefault="00CB0F51" w:rsidP="00CB0F51">
            <w:pPr>
              <w:rPr>
                <w:rFonts w:ascii="Calibri" w:hAnsi="Calibri" w:cs="Calibri"/>
                <w:bCs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  <w:lang w:val="nn-NO"/>
              </w:rPr>
              <w:t>Læringsmål /Delmål</w:t>
            </w:r>
            <w:r w:rsidRPr="00CB0F51">
              <w:rPr>
                <w:rFonts w:ascii="Calibri" w:hAnsi="Calibri" w:cs="Calibri"/>
                <w:b/>
                <w:bCs/>
                <w:sz w:val="16"/>
                <w:szCs w:val="16"/>
                <w:lang w:val="nn-NO"/>
              </w:rPr>
              <w:t xml:space="preserve"> </w:t>
            </w:r>
          </w:p>
          <w:p w14:paraId="776F0E98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Cs/>
                <w:sz w:val="16"/>
                <w:szCs w:val="16"/>
                <w:lang w:val="nn-NO"/>
              </w:rPr>
              <w:t>(Viser kva du skal kunne/ha kjennskap til innan kompetansemålet/måla.)</w:t>
            </w: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</w:t>
            </w:r>
          </w:p>
          <w:p w14:paraId="7A8FD7A6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F403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Når du er ferdig med dette kapitlet skal du kunne:</w:t>
            </w:r>
          </w:p>
          <w:p w14:paraId="6BAE08E7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Teine diagram for hand og digitalt</w:t>
            </w:r>
          </w:p>
          <w:p w14:paraId="0E9882D4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Finne og drøfte median,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typetal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, gjennomsnitt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variasjonsbreidd</w:t>
            </w:r>
            <w:proofErr w:type="spellEnd"/>
          </w:p>
          <w:p w14:paraId="0BDFAAB4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Gjennomføre undersøkingar, søkje i databasar og utføre kjeldekritikk</w:t>
            </w:r>
          </w:p>
          <w:p w14:paraId="1EA46AE6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Finne talet på moglege løysingar når vi kombinerer to eller fleire ting</w:t>
            </w:r>
          </w:p>
          <w:p w14:paraId="24A5B32D" w14:textId="77777777" w:rsidR="00CB0F51" w:rsidRPr="00CB0F51" w:rsidRDefault="00CB0F51" w:rsidP="00CB0F51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Finne sannsynet ved ei einskild hending og ved ein serie hendingar, og uttrykkje sannsynet som brøk, desimaltal og prosent</w:t>
            </w:r>
          </w:p>
        </w:tc>
      </w:tr>
      <w:tr w:rsidR="00CB0F51" w:rsidRPr="00CB0F51" w14:paraId="108C85DA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002E3B32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Litteratur/kjelder</w:t>
            </w:r>
          </w:p>
          <w:p w14:paraId="08A18D63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8B9C67D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0821E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Grunntal 10, Matematikk for ungdomstrinnet, side </w:t>
            </w:r>
            <w:r w:rsidRPr="00CB0F51">
              <w:rPr>
                <w:rFonts w:ascii="Calibri" w:hAnsi="Calibri" w:cs="Calibri"/>
                <w:sz w:val="16"/>
                <w:szCs w:val="16"/>
              </w:rPr>
              <w:t>283-308</w:t>
            </w: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- Elektroniske Undervisningsforlag AS, Bjørn Bakke og Ingjerd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Nygjelten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Bakke</w:t>
            </w:r>
          </w:p>
        </w:tc>
      </w:tr>
      <w:tr w:rsidR="00CB0F51" w:rsidRPr="00CB0F51" w14:paraId="42F922B5" w14:textId="77777777" w:rsidTr="00CB0F51">
        <w:trPr>
          <w:trHeight w:val="7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79F7C493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>Arbeidsmåtar</w:t>
            </w:r>
            <w:proofErr w:type="spellEnd"/>
          </w:p>
          <w:p w14:paraId="313D2713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10DE7E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C345267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0FF5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Forelesing og individuelt arbeid ut frå ark med læringsmål, kjenneteikn på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måloppnåing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, emnar og  skriftleg prøve</w:t>
            </w:r>
          </w:p>
          <w:p w14:paraId="2A532257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Jobba med Excel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Geogebra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1 time i veka frå haustferien og ut året.</w:t>
            </w:r>
          </w:p>
          <w:p w14:paraId="525932A7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</w:p>
        </w:tc>
      </w:tr>
      <w:tr w:rsidR="00CB0F51" w:rsidRPr="00CB0F51" w14:paraId="1FAF31A3" w14:textId="77777777" w:rsidTr="00CB0F51">
        <w:trPr>
          <w:trHeight w:val="3623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AB56520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0" distR="89535" simplePos="0" relativeHeight="251671040" behindDoc="0" locked="0" layoutInCell="1" allowOverlap="1" wp14:anchorId="0B372894" wp14:editId="5E1C64D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6375400" cy="3207385"/>
                      <wp:effectExtent l="0" t="0" r="0" b="2540"/>
                      <wp:wrapSquare wrapText="largest"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320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2977"/>
                                    <w:gridCol w:w="2977"/>
                                    <w:gridCol w:w="2845"/>
                                  </w:tblGrid>
                                  <w:tr w:rsidR="00CB0F51" w14:paraId="0D45D9B5" w14:textId="77777777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7196" w:type="dxa"/>
                                        <w:gridSpan w:val="3"/>
                                        <w:hideMark/>
                                      </w:tcPr>
                                      <w:p w14:paraId="11C467B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Karakterkriterium; grad av måloppnåing: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36CB8736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efleksjon</w:t>
                                        </w:r>
                                      </w:p>
                                      <w:p w14:paraId="390EF125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:rsidRPr="00CB0F51" w14:paraId="07767606" w14:textId="77777777">
                                    <w:tc>
                                      <w:tcPr>
                                        <w:tcW w:w="42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4BBDB03F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(Blooms taksonomi)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471F434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FFFFFF"/>
                                        <w:hideMark/>
                                      </w:tcPr>
                                      <w:p w14:paraId="1564748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Vurdera</w:t>
                                        </w:r>
                                      </w:p>
                                      <w:p w14:paraId="49D6227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Drøfta</w:t>
                                        </w:r>
                                      </w:p>
                                      <w:p w14:paraId="36F46859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Begrunna</w:t>
                                        </w:r>
                                        <w:proofErr w:type="spellEnd"/>
                                      </w:p>
                                      <w:p w14:paraId="5953FE9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Reflektera </w:t>
                                        </w:r>
                                      </w:p>
                                      <w:p w14:paraId="065BB68A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Trekkja slutningar</w:t>
                                        </w:r>
                                      </w:p>
                                    </w:tc>
                                  </w:tr>
                                  <w:tr w:rsidR="00CB0F51" w:rsidRPr="00CB0F51" w14:paraId="0236CD79" w14:textId="77777777">
                                    <w:tc>
                                      <w:tcPr>
                                        <w:tcW w:w="1242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BFBFBF"/>
                                        <w:hideMark/>
                                      </w:tcPr>
                                      <w:p w14:paraId="669A65E5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Gjeld skriftlege og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muntlege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 fag</w:t>
                                        </w:r>
                                      </w:p>
                                      <w:p w14:paraId="4C43F85A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Matematikk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669B7FB1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767E91D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Karakter 1-2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70AD3466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Bruka</w:t>
                                        </w:r>
                                      </w:p>
                                      <w:p w14:paraId="3FC02ADC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Forklara</w:t>
                                        </w:r>
                                      </w:p>
                                      <w:p w14:paraId="4A3912D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Samanlikna</w:t>
                                        </w:r>
                                      </w:p>
                                      <w:p w14:paraId="0A957311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Oppsummera</w:t>
                                        </w:r>
                                        <w:proofErr w:type="spellEnd"/>
                                      </w:p>
                                      <w:p w14:paraId="226C114B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Uttrykkje meiningar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26E033FA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:rsidRPr="00CB0F51" w14:paraId="14E5EDFE" w14:textId="77777777">
                                    <w:trPr>
                                      <w:trHeight w:val="1088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0B7551A9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2ECA647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Hugsa</w:t>
                                        </w:r>
                                      </w:p>
                                      <w:p w14:paraId="257BF55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Lista opp</w:t>
                                        </w:r>
                                      </w:p>
                                      <w:p w14:paraId="1F7F10D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Gjenkjenna</w:t>
                                        </w:r>
                                        <w:proofErr w:type="spellEnd"/>
                                      </w:p>
                                      <w:p w14:paraId="68B4B85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Gjengi</w:t>
                                        </w:r>
                                      </w:p>
                                      <w:p w14:paraId="7811C43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Namngi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5CA0DD26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2250E821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14:paraId="451D24A4" w14:textId="77777777">
                                    <w:trPr>
                                      <w:trHeight w:val="317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53E7DEFF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0162BF8C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445B085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1-2 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735BF16E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294A0FFC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shd w:val="clear" w:color="auto" w:fill="BFBFBF"/>
                                          </w:rPr>
                                          <w:t>efleksjon</w:t>
                                        </w:r>
                                      </w:p>
                                      <w:p w14:paraId="1953F65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14:paraId="47DCF58C" w14:textId="77777777">
                                    <w:trPr>
                                      <w:trHeight w:val="1904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0A138FA8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2B7ADEF9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Har litt matematiske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kunnskapar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ferdigheiter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forståing og oversikt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innanfor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noen områder av faget.</w:t>
                                        </w:r>
                                      </w:p>
                                      <w:p w14:paraId="23C8C01D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Noe  orden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og systematisk framstilling </w:t>
                                        </w:r>
                                      </w:p>
                                      <w:p w14:paraId="677EE137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Noe deltaking i undervisninga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og  matematiske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problem i noen grad.</w:t>
                                        </w:r>
                                      </w:p>
                                      <w:p w14:paraId="0992DC2B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Kan forstå enkle av læringsmåla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62150149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Har gode matematiske kunnskapar, ferdigheiter, forståing og oversikt innanfor mange områder av faget  </w:t>
                                        </w:r>
                                      </w:p>
                                      <w:p w14:paraId="5ADF390A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God orden og systematisk framstilling </w:t>
                                        </w:r>
                                      </w:p>
                                      <w:p w14:paraId="409C2793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God deltaking i undervisninga og forstår matematiske problem   godt. </w:t>
                                        </w:r>
                                      </w:p>
                                      <w:p w14:paraId="41A6FE4E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Forstå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dei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fleste læringsmåla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hideMark/>
                                      </w:tcPr>
                                      <w:p w14:paraId="3E76D040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Har svært gode kunnskapar, ferdigheiter, forståing og oversikt innanfor alle områder av faget</w:t>
                                        </w:r>
                                      </w:p>
                                      <w:p w14:paraId="6F1FFFE3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Svært god orden og systematisk framstilling </w:t>
                                        </w:r>
                                      </w:p>
                                      <w:p w14:paraId="39A8A319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Svært aktiv i timane og særs god forståing for matematiske problem</w:t>
                                        </w:r>
                                      </w:p>
                                      <w:p w14:paraId="1585C4D6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Forstå alle læringsmåla</w:t>
                                        </w:r>
                                      </w:p>
                                    </w:tc>
                                  </w:tr>
                                </w:tbl>
                                <w:p w14:paraId="02C4D15B" w14:textId="77777777" w:rsidR="00CB0F51" w:rsidRDefault="00CB0F51" w:rsidP="00CB0F5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72894" id="Text Box 17" o:spid="_x0000_s1039" type="#_x0000_t202" style="position:absolute;margin-left:0;margin-top:14.25pt;width:502pt;height:252.55pt;z-index:2516710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TkfwIAAAo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977"/>
                              <w:gridCol w:w="2977"/>
                              <w:gridCol w:w="2845"/>
                            </w:tblGrid>
                            <w:tr w:rsidR="00CB0F51" w14:paraId="0D45D9B5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7196" w:type="dxa"/>
                                  <w:gridSpan w:val="3"/>
                                  <w:hideMark/>
                                </w:tcPr>
                                <w:p w14:paraId="11C467B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Karakterkriterium; grad av måloppnåing: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36CB8736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efleksjon</w:t>
                                  </w:r>
                                </w:p>
                                <w:p w14:paraId="390EF125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:rsidRPr="00CB0F51" w14:paraId="07767606" w14:textId="77777777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BBDB03F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(Blooms taksonomi)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471F434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1564748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Vurdera</w:t>
                                  </w:r>
                                </w:p>
                                <w:p w14:paraId="49D6227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Drøfta</w:t>
                                  </w:r>
                                </w:p>
                                <w:p w14:paraId="36F46859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Begrunna</w:t>
                                  </w:r>
                                  <w:proofErr w:type="spellEnd"/>
                                </w:p>
                                <w:p w14:paraId="5953FE9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Reflektera </w:t>
                                  </w:r>
                                </w:p>
                                <w:p w14:paraId="065BB68A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Trekkja slutningar</w:t>
                                  </w:r>
                                </w:p>
                              </w:tc>
                            </w:tr>
                            <w:tr w:rsidR="00CB0F51" w:rsidRPr="00CB0F51" w14:paraId="0236CD79" w14:textId="77777777">
                              <w:tc>
                                <w:tcPr>
                                  <w:tcW w:w="124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FBFBF"/>
                                  <w:hideMark/>
                                </w:tcPr>
                                <w:p w14:paraId="669A65E5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Gjeld skriftlege og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muntlege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 fag</w:t>
                                  </w:r>
                                </w:p>
                                <w:p w14:paraId="4C43F85A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Matematikk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669B7FB1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767E91D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Karakter 1-2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0AD3466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Bruka</w:t>
                                  </w:r>
                                </w:p>
                                <w:p w14:paraId="3FC02ADC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Forklara</w:t>
                                  </w:r>
                                </w:p>
                                <w:p w14:paraId="4A3912D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Samanlikna</w:t>
                                  </w:r>
                                </w:p>
                                <w:p w14:paraId="0A957311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Oppsummera</w:t>
                                  </w:r>
                                  <w:proofErr w:type="spellEnd"/>
                                </w:p>
                                <w:p w14:paraId="226C114B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Uttrykkje meiningar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6E033FA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:rsidRPr="00CB0F51" w14:paraId="14E5EDFE" w14:textId="77777777">
                              <w:trPr>
                                <w:trHeight w:val="1088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B7551A9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ECA647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Hugsa</w:t>
                                  </w:r>
                                </w:p>
                                <w:p w14:paraId="257BF55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Lista opp</w:t>
                                  </w:r>
                                </w:p>
                                <w:p w14:paraId="1F7F10D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Gjenkjenna</w:t>
                                  </w:r>
                                  <w:proofErr w:type="spellEnd"/>
                                </w:p>
                                <w:p w14:paraId="68B4B85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Gjengi</w:t>
                                  </w:r>
                                </w:p>
                                <w:p w14:paraId="7811C43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Namngi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CA0DD26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250E821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14:paraId="451D24A4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3E7DEFF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0162BF8C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445B085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1-2 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735BF16E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294A0FFC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shd w:val="clear" w:color="auto" w:fill="BFBFBF"/>
                                    </w:rPr>
                                    <w:t>efleksjon</w:t>
                                  </w:r>
                                </w:p>
                                <w:p w14:paraId="1953F65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14:paraId="47DCF58C" w14:textId="77777777">
                              <w:trPr>
                                <w:trHeight w:val="1904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A138FA8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B7ADEF9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Har litt matematiske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kunnskapar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ferdigheiter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forståing og oversikt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innanfor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noen områder av faget.</w:t>
                                  </w:r>
                                </w:p>
                                <w:p w14:paraId="23C8C01D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Noe  orden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og systematisk framstilling </w:t>
                                  </w:r>
                                </w:p>
                                <w:p w14:paraId="677EE137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Noe deltaking i undervisninga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og  matematiske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problem i noen grad.</w:t>
                                  </w:r>
                                </w:p>
                                <w:p w14:paraId="0992DC2B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Kan forstå enkle av læringsmåla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2150149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Har gode matematiske kunnskapar, ferdigheiter, forståing og oversikt innanfor mange områder av faget  </w:t>
                                  </w:r>
                                </w:p>
                                <w:p w14:paraId="5ADF390A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God orden og systematisk framstilling </w:t>
                                  </w:r>
                                </w:p>
                                <w:p w14:paraId="409C2793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God deltaking i undervisninga og forstår matematiske problem   godt. </w:t>
                                  </w:r>
                                </w:p>
                                <w:p w14:paraId="41A6FE4E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Forstå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fleste læringsmåla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E76D040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Har svært gode kunnskapar, ferdigheiter, forståing og oversikt innanfor alle områder av faget</w:t>
                                  </w:r>
                                </w:p>
                                <w:p w14:paraId="6F1FFFE3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Svært god orden og systematisk framstilling </w:t>
                                  </w:r>
                                </w:p>
                                <w:p w14:paraId="39A8A319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Svært aktiv i timane og særs god forståing for matematiske problem</w:t>
                                  </w:r>
                                </w:p>
                                <w:p w14:paraId="1585C4D6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Forstå alle læringsmåla</w:t>
                                  </w:r>
                                </w:p>
                              </w:tc>
                            </w:tr>
                          </w:tbl>
                          <w:p w14:paraId="02C4D15B" w14:textId="77777777" w:rsidR="00CB0F51" w:rsidRDefault="00CB0F51" w:rsidP="00CB0F5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14:paraId="4BF561A1" w14:textId="77777777" w:rsidR="00CB0F51" w:rsidRPr="00CB0F51" w:rsidRDefault="00CB0F51" w:rsidP="00CB0F51">
            <w:pPr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</w:tr>
    </w:tbl>
    <w:p w14:paraId="1F0FED05" w14:textId="77777777" w:rsidR="00CB0F51" w:rsidRPr="00CB0F51" w:rsidRDefault="00CB0F51" w:rsidP="00CB0F51">
      <w:pPr>
        <w:rPr>
          <w:lang w:val="nn-NO"/>
        </w:rPr>
      </w:pPr>
    </w:p>
    <w:p w14:paraId="41049223" w14:textId="77777777" w:rsidR="00CB0F51" w:rsidRPr="00CB0F51" w:rsidRDefault="00CB0F51" w:rsidP="00CB0F51">
      <w:pPr>
        <w:rPr>
          <w:lang w:val="nn-NO"/>
        </w:rPr>
      </w:pPr>
    </w:p>
    <w:p w14:paraId="676720D4" w14:textId="77777777" w:rsidR="00CB0F51" w:rsidRPr="00CB0F51" w:rsidRDefault="00CB0F51" w:rsidP="00CB0F51">
      <w:pPr>
        <w:rPr>
          <w:lang w:val="nn-NO"/>
        </w:rPr>
      </w:pPr>
    </w:p>
    <w:p w14:paraId="7A63563B" w14:textId="77777777" w:rsidR="00CB0F51" w:rsidRPr="00CB0F51" w:rsidRDefault="00CB0F51" w:rsidP="00CB0F51">
      <w:pPr>
        <w:rPr>
          <w:lang w:val="nn-NO"/>
        </w:rPr>
      </w:pPr>
    </w:p>
    <w:p w14:paraId="4FF000E1" w14:textId="77777777" w:rsidR="00CB0F51" w:rsidRPr="00CB0F51" w:rsidRDefault="00CB0F51" w:rsidP="00CB0F51">
      <w:pPr>
        <w:rPr>
          <w:lang w:val="nn-NO"/>
        </w:rPr>
      </w:pPr>
    </w:p>
    <w:p w14:paraId="455EA3DC" w14:textId="77777777" w:rsidR="00CB0F51" w:rsidRPr="00CB0F51" w:rsidRDefault="00CB0F51" w:rsidP="00CB0F51">
      <w:pPr>
        <w:rPr>
          <w:lang w:val="nn-NO"/>
        </w:rPr>
      </w:pPr>
    </w:p>
    <w:p w14:paraId="5AC10CE1" w14:textId="77777777" w:rsidR="00CB0F51" w:rsidRPr="00CB0F51" w:rsidRDefault="00CB0F51" w:rsidP="00CB0F51">
      <w:pPr>
        <w:rPr>
          <w:lang w:val="nn-NO"/>
        </w:rPr>
      </w:pPr>
    </w:p>
    <w:p w14:paraId="3B180B66" w14:textId="77777777" w:rsidR="00CB0F51" w:rsidRPr="00CB0F51" w:rsidRDefault="00CB0F51" w:rsidP="00CB0F51">
      <w:pPr>
        <w:rPr>
          <w:lang w:val="nn-NO"/>
        </w:rPr>
      </w:pPr>
    </w:p>
    <w:p w14:paraId="247A24F8" w14:textId="77777777" w:rsidR="00CB0F51" w:rsidRPr="00CB0F51" w:rsidRDefault="00CB0F51" w:rsidP="00CB0F51">
      <w:pPr>
        <w:rPr>
          <w:lang w:val="nn-NO"/>
        </w:rPr>
      </w:pPr>
    </w:p>
    <w:p w14:paraId="7CE8FA8F" w14:textId="77777777" w:rsidR="00CB0F51" w:rsidRPr="00CB0F51" w:rsidRDefault="00CB0F51" w:rsidP="00CB0F51">
      <w:pPr>
        <w:rPr>
          <w:lang w:val="nn-NO"/>
        </w:rPr>
      </w:pPr>
    </w:p>
    <w:p w14:paraId="10E13032" w14:textId="77777777" w:rsidR="00CB0F51" w:rsidRPr="00CB0F51" w:rsidRDefault="00CB0F51" w:rsidP="00CB0F51">
      <w:pPr>
        <w:rPr>
          <w:lang w:val="nn-NO"/>
        </w:rPr>
      </w:pPr>
    </w:p>
    <w:p w14:paraId="2A02A58A" w14:textId="77777777" w:rsidR="00CB0F51" w:rsidRPr="00CB0F51" w:rsidRDefault="00CB0F51" w:rsidP="00CB0F51">
      <w:pPr>
        <w:rPr>
          <w:lang w:val="nn-NO"/>
        </w:rPr>
      </w:pPr>
    </w:p>
    <w:p w14:paraId="42955B86" w14:textId="77777777" w:rsidR="00CB0F51" w:rsidRPr="00CB0F51" w:rsidRDefault="00CB0F51" w:rsidP="00CB0F51">
      <w:pPr>
        <w:rPr>
          <w:lang w:val="nn-NO"/>
        </w:rPr>
      </w:pPr>
    </w:p>
    <w:p w14:paraId="76E50CF3" w14:textId="77777777" w:rsidR="00CB0F51" w:rsidRPr="00CB0F51" w:rsidRDefault="00CB0F51" w:rsidP="00CB0F51">
      <w:pPr>
        <w:rPr>
          <w:lang w:val="nn-NO"/>
        </w:rPr>
      </w:pPr>
    </w:p>
    <w:tbl>
      <w:tblPr>
        <w:tblW w:w="10440" w:type="dxa"/>
        <w:tblInd w:w="-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8279"/>
      </w:tblGrid>
      <w:tr w:rsidR="00CB0F51" w:rsidRPr="00CB0F51" w14:paraId="25CA74DB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4C2ECE59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B0F51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Tema :</w:t>
            </w:r>
            <w:proofErr w:type="gramEnd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 8</w:t>
            </w:r>
          </w:p>
          <w:p w14:paraId="3AAF00C7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6BDA0F7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  <w:lang w:val="nn-NO"/>
              </w:rPr>
              <w:t>Funksjonar og likningar med to ukjende</w:t>
            </w:r>
          </w:p>
          <w:p w14:paraId="13D5194C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>Koordinatsystemet</w:t>
            </w:r>
          </w:p>
          <w:p w14:paraId="71382BDC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>Graf</w:t>
            </w:r>
          </w:p>
          <w:p w14:paraId="12F77A0E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Lineære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funksjonar</w:t>
            </w:r>
            <w:proofErr w:type="spellEnd"/>
          </w:p>
          <w:p w14:paraId="3B122A8D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Ikkje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-lineære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funksjonar</w:t>
            </w:r>
            <w:proofErr w:type="spellEnd"/>
          </w:p>
          <w:p w14:paraId="42F7374B" w14:textId="77777777" w:rsidR="00CB0F51" w:rsidRPr="00CB0F51" w:rsidRDefault="00CB0F51" w:rsidP="00CB0F51">
            <w:pPr>
              <w:numPr>
                <w:ilvl w:val="0"/>
                <w:numId w:val="21"/>
              </w:numPr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Likningar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med to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ukjende</w:t>
            </w:r>
            <w:proofErr w:type="spellEnd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14:paraId="21110A72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</w:tr>
      <w:tr w:rsidR="00CB0F51" w:rsidRPr="00CB0F51" w14:paraId="41D523E2" w14:textId="77777777" w:rsidTr="00CB0F51">
        <w:trPr>
          <w:trHeight w:val="9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62F1CD4C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Kompetansemål </w:t>
            </w:r>
          </w:p>
          <w:p w14:paraId="715DD158" w14:textId="77777777" w:rsidR="00CB0F51" w:rsidRPr="00CB0F51" w:rsidRDefault="00CB0F51" w:rsidP="00CB0F51">
            <w:pPr>
              <w:rPr>
                <w:b/>
                <w:sz w:val="15"/>
                <w:szCs w:val="15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1D06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b/>
                <w:sz w:val="15"/>
                <w:szCs w:val="15"/>
                <w:lang w:val="nn-NO"/>
              </w:rPr>
              <w:t xml:space="preserve">Mål for opplæringa er at eleven skal kunne: </w:t>
            </w:r>
          </w:p>
          <w:p w14:paraId="0BA732FE" w14:textId="77777777" w:rsidR="00CB0F51" w:rsidRPr="00CB0F51" w:rsidRDefault="00CB0F51" w:rsidP="00CB0F51">
            <w:pPr>
              <w:shd w:val="clear" w:color="auto" w:fill="FFFFFF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-lage, på papiret og digitalt, funksjonar som beskriv numeriske samanhengar og praktiske situasjonar, tolke dei og omsetje mellom ulike representasjonar av funksjonar, som grafar, tabellar, formlar og tekst</w:t>
            </w:r>
          </w:p>
          <w:p w14:paraId="285BFC83" w14:textId="77777777" w:rsidR="00CB0F51" w:rsidRPr="00CB0F51" w:rsidRDefault="00CB0F51" w:rsidP="00CB0F51">
            <w:pPr>
              <w:shd w:val="clear" w:color="auto" w:fill="FFFFFF"/>
              <w:rPr>
                <w:sz w:val="15"/>
                <w:szCs w:val="15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-identifisere og utnytte eigenskapane til proporsjonale, omvendt proporsjonale, lineære og enkle kvadratiske funksjonar, og gje døme på praktiske situasjonar som kan beskrivast med desse funksjonane</w:t>
            </w:r>
          </w:p>
          <w:p w14:paraId="6BF2F6F1" w14:textId="77777777" w:rsidR="00CB0F51" w:rsidRPr="00CB0F51" w:rsidRDefault="00CB0F51" w:rsidP="00CB0F51">
            <w:pPr>
              <w:rPr>
                <w:rFonts w:ascii="Calibri" w:hAnsi="Calibri" w:cs="Calibri"/>
                <w:b/>
                <w:i/>
                <w:sz w:val="16"/>
                <w:szCs w:val="16"/>
                <w:lang w:val="nn-NO"/>
              </w:rPr>
            </w:pPr>
            <w:r w:rsidRPr="00CB0F51">
              <w:rPr>
                <w:sz w:val="15"/>
                <w:szCs w:val="15"/>
              </w:rPr>
              <w:t xml:space="preserve">- bruke </w:t>
            </w:r>
            <w:proofErr w:type="spellStart"/>
            <w:r w:rsidRPr="00CB0F51">
              <w:rPr>
                <w:sz w:val="15"/>
                <w:szCs w:val="15"/>
              </w:rPr>
              <w:t>koordinatar</w:t>
            </w:r>
            <w:proofErr w:type="spellEnd"/>
            <w:r w:rsidRPr="00CB0F51">
              <w:rPr>
                <w:sz w:val="15"/>
                <w:szCs w:val="15"/>
              </w:rPr>
              <w:t xml:space="preserve"> til å avbilde </w:t>
            </w:r>
            <w:proofErr w:type="spellStart"/>
            <w:r w:rsidRPr="00CB0F51">
              <w:rPr>
                <w:sz w:val="15"/>
                <w:szCs w:val="15"/>
              </w:rPr>
              <w:t>figurar</w:t>
            </w:r>
            <w:proofErr w:type="spellEnd"/>
            <w:r w:rsidRPr="00CB0F51">
              <w:rPr>
                <w:sz w:val="15"/>
                <w:szCs w:val="15"/>
              </w:rPr>
              <w:t xml:space="preserve"> og finne </w:t>
            </w:r>
            <w:proofErr w:type="spellStart"/>
            <w:r w:rsidRPr="00CB0F51">
              <w:rPr>
                <w:sz w:val="15"/>
                <w:szCs w:val="15"/>
              </w:rPr>
              <w:t>eigenskapar</w:t>
            </w:r>
            <w:proofErr w:type="spellEnd"/>
            <w:r w:rsidRPr="00CB0F51">
              <w:rPr>
                <w:sz w:val="15"/>
                <w:szCs w:val="15"/>
              </w:rPr>
              <w:t xml:space="preserve"> ved geometriske former</w:t>
            </w:r>
          </w:p>
          <w:p w14:paraId="62F87515" w14:textId="77777777" w:rsidR="00CB0F51" w:rsidRPr="00CB0F51" w:rsidRDefault="00CB0F51" w:rsidP="00CB0F51">
            <w:pPr>
              <w:shd w:val="clear" w:color="auto" w:fill="FFFFFF"/>
              <w:rPr>
                <w:rFonts w:ascii="Calibri" w:hAnsi="Calibri" w:cs="Calibri"/>
                <w:b/>
                <w:i/>
                <w:sz w:val="16"/>
                <w:szCs w:val="16"/>
                <w:lang w:val="nn-NO"/>
              </w:rPr>
            </w:pPr>
          </w:p>
          <w:p w14:paraId="70B09871" w14:textId="77777777" w:rsidR="00CB0F51" w:rsidRPr="00CB0F51" w:rsidRDefault="00CB0F51" w:rsidP="00CB0F51">
            <w:pPr>
              <w:rPr>
                <w:rFonts w:ascii="Calibri" w:hAnsi="Calibri" w:cs="Calibri"/>
                <w:b/>
                <w:i/>
                <w:sz w:val="16"/>
                <w:szCs w:val="16"/>
                <w:lang w:val="nn-NO"/>
              </w:rPr>
            </w:pPr>
          </w:p>
        </w:tc>
      </w:tr>
      <w:tr w:rsidR="00CB0F51" w:rsidRPr="00CB0F51" w14:paraId="5A9C0B2C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28CE6042" w14:textId="77777777" w:rsidR="00CB0F51" w:rsidRPr="00CB0F51" w:rsidRDefault="00CB0F51" w:rsidP="00CB0F51">
            <w:pPr>
              <w:rPr>
                <w:rFonts w:ascii="Calibri" w:hAnsi="Calibri" w:cs="Calibri"/>
                <w:bCs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  <w:lang w:val="nn-NO"/>
              </w:rPr>
              <w:t>Læringsmål /Delmål</w:t>
            </w:r>
            <w:r w:rsidRPr="00CB0F51">
              <w:rPr>
                <w:rFonts w:ascii="Calibri" w:hAnsi="Calibri" w:cs="Calibri"/>
                <w:b/>
                <w:bCs/>
                <w:sz w:val="16"/>
                <w:szCs w:val="16"/>
                <w:lang w:val="nn-NO"/>
              </w:rPr>
              <w:t xml:space="preserve"> </w:t>
            </w:r>
          </w:p>
          <w:p w14:paraId="104F7E93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Cs/>
                <w:sz w:val="16"/>
                <w:szCs w:val="16"/>
                <w:lang w:val="nn-NO"/>
              </w:rPr>
              <w:t>(Viser kva du skal kunne/ha kjennskap til innan kompetansemålet/måla.)</w:t>
            </w: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</w:t>
            </w:r>
          </w:p>
          <w:p w14:paraId="54B78287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4691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Når du er ferdig med dette kapitlet skal du kunne:</w:t>
            </w:r>
          </w:p>
          <w:p w14:paraId="5AFAF421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Teikne (for hand og digitalt) og tolke grafar </w:t>
            </w:r>
          </w:p>
          <w:p w14:paraId="68746C74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Beskrive samanhengar mellom to storleikar som tekst, tabell, formel og graf og gjere om mellom desse måtane å beskrive ein funksjon på</w:t>
            </w:r>
          </w:p>
          <w:p w14:paraId="55718F82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Avgjere om ein funksjon er proporsjonal, omvend proporsjonal, lineær eller kvadratisk ved å tolke formelen og bruke dette til å teikne grafen</w:t>
            </w:r>
          </w:p>
          <w:p w14:paraId="009B4140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Bruke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funksjonar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til å beskrive praktiske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situasjonar</w:t>
            </w:r>
            <w:proofErr w:type="spellEnd"/>
          </w:p>
          <w:p w14:paraId="5F22F19D" w14:textId="77777777" w:rsidR="00CB0F51" w:rsidRPr="00CB0F51" w:rsidRDefault="00CB0F51" w:rsidP="00CB0F51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</w:tr>
      <w:tr w:rsidR="00CB0F51" w:rsidRPr="00CB0F51" w14:paraId="5AF89554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2F6574F2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Litteratur/kjelder</w:t>
            </w:r>
          </w:p>
          <w:p w14:paraId="62443936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E53A987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B82E0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Grunntal 10, Matematikk for ungdomstrinnet, side </w:t>
            </w:r>
            <w:r w:rsidRPr="00CB0F51">
              <w:rPr>
                <w:rFonts w:ascii="Calibri" w:hAnsi="Calibri" w:cs="Calibri"/>
                <w:sz w:val="16"/>
                <w:szCs w:val="16"/>
              </w:rPr>
              <w:t>283-308</w:t>
            </w: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- Elektroniske Undervisningsforlag AS, Bjørn Bakke og Ingjerd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Nygjelten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Bakke</w:t>
            </w:r>
          </w:p>
        </w:tc>
      </w:tr>
      <w:tr w:rsidR="00CB0F51" w:rsidRPr="00CB0F51" w14:paraId="4CD6804B" w14:textId="77777777" w:rsidTr="00CB0F51">
        <w:trPr>
          <w:trHeight w:val="7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0D859C13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>Arbeidsmåtar</w:t>
            </w:r>
            <w:proofErr w:type="spellEnd"/>
          </w:p>
          <w:p w14:paraId="59C12F3C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33E02B0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CF9F75F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3E4C1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Forelesing og individuelt arbeid ut frå ark med læringsmål, kjenneteikn på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måloppnåing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, emnar og  skriftleg prøve</w:t>
            </w:r>
          </w:p>
          <w:p w14:paraId="50BBB9DF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Jobba med Excel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Geogebra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1 time i veka frå haustferien og ut året.</w:t>
            </w:r>
          </w:p>
        </w:tc>
      </w:tr>
      <w:tr w:rsidR="00CB0F51" w:rsidRPr="00CB0F51" w14:paraId="27E0DE4C" w14:textId="77777777" w:rsidTr="00CB0F51">
        <w:trPr>
          <w:trHeight w:val="3623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04A6BE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0" distR="89535" simplePos="0" relativeHeight="251672064" behindDoc="0" locked="0" layoutInCell="1" allowOverlap="1" wp14:anchorId="0254A8D4" wp14:editId="04DD8D0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6375400" cy="3207385"/>
                      <wp:effectExtent l="0" t="0" r="0" b="2540"/>
                      <wp:wrapSquare wrapText="largest"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320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2977"/>
                                    <w:gridCol w:w="2977"/>
                                    <w:gridCol w:w="2845"/>
                                  </w:tblGrid>
                                  <w:tr w:rsidR="00CB0F51" w14:paraId="04751395" w14:textId="77777777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7196" w:type="dxa"/>
                                        <w:gridSpan w:val="3"/>
                                        <w:hideMark/>
                                      </w:tcPr>
                                      <w:p w14:paraId="47BE7FC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Karakterkriterium; grad av måloppnåing: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72382B56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efleksjon</w:t>
                                        </w:r>
                                      </w:p>
                                      <w:p w14:paraId="6FE377BA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:rsidRPr="00CB0F51" w14:paraId="7B572B47" w14:textId="77777777">
                                    <w:tc>
                                      <w:tcPr>
                                        <w:tcW w:w="42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1A7CFC1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(Blooms taksonomi)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47DFEAB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FFFFFF"/>
                                        <w:hideMark/>
                                      </w:tcPr>
                                      <w:p w14:paraId="743BC7E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Vurdera</w:t>
                                        </w:r>
                                      </w:p>
                                      <w:p w14:paraId="3470612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Drøfta</w:t>
                                        </w:r>
                                      </w:p>
                                      <w:p w14:paraId="564AE6A9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Begrunna</w:t>
                                        </w:r>
                                        <w:proofErr w:type="spellEnd"/>
                                      </w:p>
                                      <w:p w14:paraId="127FB9AA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Reflektera </w:t>
                                        </w:r>
                                      </w:p>
                                      <w:p w14:paraId="4902612F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Trekkja slutningar</w:t>
                                        </w:r>
                                      </w:p>
                                    </w:tc>
                                  </w:tr>
                                  <w:tr w:rsidR="00CB0F51" w:rsidRPr="00CB0F51" w14:paraId="25383962" w14:textId="77777777">
                                    <w:tc>
                                      <w:tcPr>
                                        <w:tcW w:w="1242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BFBFBF"/>
                                        <w:hideMark/>
                                      </w:tcPr>
                                      <w:p w14:paraId="5A242F8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Gjeld skriftlege og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muntlege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 fag</w:t>
                                        </w:r>
                                      </w:p>
                                      <w:p w14:paraId="393FA40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Matematikk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5983BE6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2E2BB7C1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Karakter 1-2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5E352E25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Bruka</w:t>
                                        </w:r>
                                      </w:p>
                                      <w:p w14:paraId="393822C6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Forklara</w:t>
                                        </w:r>
                                      </w:p>
                                      <w:p w14:paraId="399ADDE5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Samanlikna</w:t>
                                        </w:r>
                                      </w:p>
                                      <w:p w14:paraId="053F7D7A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Oppsummera</w:t>
                                        </w:r>
                                        <w:proofErr w:type="spellEnd"/>
                                      </w:p>
                                      <w:p w14:paraId="6FBD584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Uttrykkje meiningar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4DF0AD61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:rsidRPr="00CB0F51" w14:paraId="4647897B" w14:textId="77777777">
                                    <w:trPr>
                                      <w:trHeight w:val="1088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78FE2197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485B988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Hugsa</w:t>
                                        </w:r>
                                      </w:p>
                                      <w:p w14:paraId="7CF6C0C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Lista opp</w:t>
                                        </w:r>
                                      </w:p>
                                      <w:p w14:paraId="214DFD9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Gjenkjenna</w:t>
                                        </w:r>
                                        <w:proofErr w:type="spellEnd"/>
                                      </w:p>
                                      <w:p w14:paraId="480744C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Gjengi</w:t>
                                        </w:r>
                                      </w:p>
                                      <w:p w14:paraId="59E670D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Namngi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7883CD2E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73635F2F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14:paraId="6C60474E" w14:textId="77777777">
                                    <w:trPr>
                                      <w:trHeight w:val="317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417213D1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506F147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5071D7E6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1-2 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3A74804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2268EE18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shd w:val="clear" w:color="auto" w:fill="BFBFBF"/>
                                          </w:rPr>
                                          <w:t>efleksjon</w:t>
                                        </w:r>
                                      </w:p>
                                      <w:p w14:paraId="2E82D634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14:paraId="602AF518" w14:textId="77777777">
                                    <w:trPr>
                                      <w:trHeight w:val="1904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449C60F0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3E3FBCB7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Har litt matematiske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kunnskapar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ferdigheiter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forståing og oversikt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innanfor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noen områder av faget.</w:t>
                                        </w:r>
                                      </w:p>
                                      <w:p w14:paraId="2E37970B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Noe  orden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og systematisk framstilling </w:t>
                                        </w:r>
                                      </w:p>
                                      <w:p w14:paraId="25AA3D51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Noe deltaking i undervisninga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og  matematiske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problem i noen grad.</w:t>
                                        </w:r>
                                      </w:p>
                                      <w:p w14:paraId="0EFF085F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Kan forstå enkle av læringsmåla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68F0E3F9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Har gode matematiske kunnskapar, ferdigheiter, forståing og oversikt innanfor mange områder av faget  </w:t>
                                        </w:r>
                                      </w:p>
                                      <w:p w14:paraId="7C66C1E3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God orden og systematisk framstilling </w:t>
                                        </w:r>
                                      </w:p>
                                      <w:p w14:paraId="0D291A07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God deltaking i undervisninga og forstår matematiske problem   godt. </w:t>
                                        </w:r>
                                      </w:p>
                                      <w:p w14:paraId="7CD83C0E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Forstå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dei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fleste læringsmåla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hideMark/>
                                      </w:tcPr>
                                      <w:p w14:paraId="0E84EA29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Har svært gode kunnskapar, ferdigheiter, forståing og oversikt innanfor alle områder av faget</w:t>
                                        </w:r>
                                      </w:p>
                                      <w:p w14:paraId="1C17F127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Svært god orden og systematisk framstilling </w:t>
                                        </w:r>
                                      </w:p>
                                      <w:p w14:paraId="5D8B18DE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Svært aktiv i timane og særs god forståing for matematiske problem</w:t>
                                        </w:r>
                                      </w:p>
                                      <w:p w14:paraId="3C45E33A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Forstå alle læringsmåla</w:t>
                                        </w:r>
                                      </w:p>
                                    </w:tc>
                                  </w:tr>
                                </w:tbl>
                                <w:p w14:paraId="6B098F6E" w14:textId="77777777" w:rsidR="00CB0F51" w:rsidRDefault="00CB0F51" w:rsidP="00CB0F5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4A8D4" id="Text Box 18" o:spid="_x0000_s1040" type="#_x0000_t202" style="position:absolute;margin-left:0;margin-top:14.25pt;width:502pt;height:252.55pt;z-index:2516720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8HfgIAAAo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977"/>
                              <w:gridCol w:w="2977"/>
                              <w:gridCol w:w="2845"/>
                            </w:tblGrid>
                            <w:tr w:rsidR="00CB0F51" w14:paraId="04751395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7196" w:type="dxa"/>
                                  <w:gridSpan w:val="3"/>
                                  <w:hideMark/>
                                </w:tcPr>
                                <w:p w14:paraId="47BE7FC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Karakterkriterium; grad av måloppnåing: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72382B56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efleksjon</w:t>
                                  </w:r>
                                </w:p>
                                <w:p w14:paraId="6FE377BA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:rsidRPr="00CB0F51" w14:paraId="7B572B47" w14:textId="77777777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A7CFC1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(Blooms taksonomi)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47DFEAB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743BC7E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Vurdera</w:t>
                                  </w:r>
                                </w:p>
                                <w:p w14:paraId="3470612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Drøfta</w:t>
                                  </w:r>
                                </w:p>
                                <w:p w14:paraId="564AE6A9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Begrunna</w:t>
                                  </w:r>
                                  <w:proofErr w:type="spellEnd"/>
                                </w:p>
                                <w:p w14:paraId="127FB9AA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Reflektera </w:t>
                                  </w:r>
                                </w:p>
                                <w:p w14:paraId="4902612F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Trekkja slutningar</w:t>
                                  </w:r>
                                </w:p>
                              </w:tc>
                            </w:tr>
                            <w:tr w:rsidR="00CB0F51" w:rsidRPr="00CB0F51" w14:paraId="25383962" w14:textId="77777777">
                              <w:tc>
                                <w:tcPr>
                                  <w:tcW w:w="124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FBFBF"/>
                                  <w:hideMark/>
                                </w:tcPr>
                                <w:p w14:paraId="5A242F8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Gjeld skriftlege og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muntlege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 fag</w:t>
                                  </w:r>
                                </w:p>
                                <w:p w14:paraId="393FA40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Matematikk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5983BE6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2E2BB7C1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Karakter 1-2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E352E25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Bruka</w:t>
                                  </w:r>
                                </w:p>
                                <w:p w14:paraId="393822C6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Forklara</w:t>
                                  </w:r>
                                </w:p>
                                <w:p w14:paraId="399ADDE5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Samanlikna</w:t>
                                  </w:r>
                                </w:p>
                                <w:p w14:paraId="053F7D7A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Oppsummera</w:t>
                                  </w:r>
                                  <w:proofErr w:type="spellEnd"/>
                                </w:p>
                                <w:p w14:paraId="6FBD584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Uttrykkje meiningar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DF0AD61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:rsidRPr="00CB0F51" w14:paraId="4647897B" w14:textId="77777777">
                              <w:trPr>
                                <w:trHeight w:val="1088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8FE2197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85B988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Hugsa</w:t>
                                  </w:r>
                                </w:p>
                                <w:p w14:paraId="7CF6C0C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Lista opp</w:t>
                                  </w:r>
                                </w:p>
                                <w:p w14:paraId="214DFD9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Gjenkjenna</w:t>
                                  </w:r>
                                  <w:proofErr w:type="spellEnd"/>
                                </w:p>
                                <w:p w14:paraId="480744C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Gjengi</w:t>
                                  </w:r>
                                </w:p>
                                <w:p w14:paraId="59E670D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Namngi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883CD2E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3635F2F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14:paraId="6C60474E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17213D1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506F147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5071D7E6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1-2 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3A74804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2268EE18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shd w:val="clear" w:color="auto" w:fill="BFBFBF"/>
                                    </w:rPr>
                                    <w:t>efleksjon</w:t>
                                  </w:r>
                                </w:p>
                                <w:p w14:paraId="2E82D634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14:paraId="602AF518" w14:textId="77777777">
                              <w:trPr>
                                <w:trHeight w:val="1904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49C60F0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E3FBCB7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Har litt matematiske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kunnskapar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ferdigheiter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forståing og oversikt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innanfor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noen områder av faget.</w:t>
                                  </w:r>
                                </w:p>
                                <w:p w14:paraId="2E37970B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Noe  orden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og systematisk framstilling </w:t>
                                  </w:r>
                                </w:p>
                                <w:p w14:paraId="25AA3D51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Noe deltaking i undervisninga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og  matematiske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problem i noen grad.</w:t>
                                  </w:r>
                                </w:p>
                                <w:p w14:paraId="0EFF085F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Kan forstå enkle av læringsmåla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8F0E3F9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Har gode matematiske kunnskapar, ferdigheiter, forståing og oversikt innanfor mange områder av faget  </w:t>
                                  </w:r>
                                </w:p>
                                <w:p w14:paraId="7C66C1E3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God orden og systematisk framstilling </w:t>
                                  </w:r>
                                </w:p>
                                <w:p w14:paraId="0D291A07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God deltaking i undervisninga og forstår matematiske problem   godt. </w:t>
                                  </w:r>
                                </w:p>
                                <w:p w14:paraId="7CD83C0E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Forstå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fleste læringsmåla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E84EA29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Har svært gode kunnskapar, ferdigheiter, forståing og oversikt innanfor alle områder av faget</w:t>
                                  </w:r>
                                </w:p>
                                <w:p w14:paraId="1C17F127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Svært god orden og systematisk framstilling </w:t>
                                  </w:r>
                                </w:p>
                                <w:p w14:paraId="5D8B18DE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Svært aktiv i timane og særs god forståing for matematiske problem</w:t>
                                  </w:r>
                                </w:p>
                                <w:p w14:paraId="3C45E33A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Forstå alle læringsmåla</w:t>
                                  </w:r>
                                </w:p>
                              </w:tc>
                            </w:tr>
                          </w:tbl>
                          <w:p w14:paraId="6B098F6E" w14:textId="77777777" w:rsidR="00CB0F51" w:rsidRDefault="00CB0F51" w:rsidP="00CB0F5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14:paraId="397DBDA3" w14:textId="77777777" w:rsidR="00CB0F51" w:rsidRPr="00CB0F51" w:rsidRDefault="00CB0F51" w:rsidP="00CB0F51">
            <w:pPr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</w:tr>
    </w:tbl>
    <w:p w14:paraId="78BCD968" w14:textId="77777777" w:rsidR="00CB0F51" w:rsidRPr="00CB0F51" w:rsidRDefault="00CB0F51" w:rsidP="00CB0F51">
      <w:pPr>
        <w:rPr>
          <w:lang w:val="nn-NO"/>
        </w:rPr>
      </w:pPr>
    </w:p>
    <w:p w14:paraId="7FED55C6" w14:textId="77777777" w:rsidR="00CB0F51" w:rsidRPr="00CB0F51" w:rsidRDefault="00CB0F51" w:rsidP="00CB0F51">
      <w:pPr>
        <w:rPr>
          <w:lang w:val="nn-NO"/>
        </w:rPr>
      </w:pPr>
    </w:p>
    <w:p w14:paraId="4F009BD1" w14:textId="77777777" w:rsidR="00CB0F51" w:rsidRPr="00CB0F51" w:rsidRDefault="00CB0F51" w:rsidP="00CB0F51">
      <w:pPr>
        <w:rPr>
          <w:lang w:val="nn-NO"/>
        </w:rPr>
      </w:pPr>
    </w:p>
    <w:p w14:paraId="656689C0" w14:textId="77777777" w:rsidR="00CB0F51" w:rsidRPr="00CB0F51" w:rsidRDefault="00CB0F51" w:rsidP="00CB0F51">
      <w:pPr>
        <w:rPr>
          <w:lang w:val="nn-NO"/>
        </w:rPr>
      </w:pPr>
    </w:p>
    <w:p w14:paraId="29BF6903" w14:textId="77777777" w:rsidR="00CB0F51" w:rsidRPr="00CB0F51" w:rsidRDefault="00CB0F51" w:rsidP="00CB0F51">
      <w:pPr>
        <w:rPr>
          <w:lang w:val="nn-NO"/>
        </w:rPr>
      </w:pPr>
    </w:p>
    <w:p w14:paraId="2F2C5EE6" w14:textId="77777777" w:rsidR="00CB0F51" w:rsidRPr="00CB0F51" w:rsidRDefault="00CB0F51" w:rsidP="00CB0F51">
      <w:pPr>
        <w:rPr>
          <w:lang w:val="nn-NO"/>
        </w:rPr>
      </w:pPr>
    </w:p>
    <w:p w14:paraId="544169FB" w14:textId="77777777" w:rsidR="00CB0F51" w:rsidRPr="00CB0F51" w:rsidRDefault="00CB0F51" w:rsidP="00CB0F51">
      <w:pPr>
        <w:rPr>
          <w:lang w:val="nn-NO"/>
        </w:rPr>
      </w:pPr>
    </w:p>
    <w:p w14:paraId="6C8BA683" w14:textId="77777777" w:rsidR="00CB0F51" w:rsidRPr="00CB0F51" w:rsidRDefault="00CB0F51" w:rsidP="00CB0F51">
      <w:pPr>
        <w:rPr>
          <w:lang w:val="nn-NO"/>
        </w:rPr>
      </w:pPr>
    </w:p>
    <w:p w14:paraId="447FD1BF" w14:textId="77777777" w:rsidR="00CB0F51" w:rsidRDefault="00CB0F51" w:rsidP="00CB0F51">
      <w:pPr>
        <w:rPr>
          <w:lang w:val="nn-NO"/>
        </w:rPr>
      </w:pPr>
    </w:p>
    <w:p w14:paraId="769E646D" w14:textId="77777777" w:rsidR="00CB0F51" w:rsidRDefault="00CB0F51" w:rsidP="00CB0F51">
      <w:pPr>
        <w:rPr>
          <w:lang w:val="nn-NO"/>
        </w:rPr>
      </w:pPr>
    </w:p>
    <w:p w14:paraId="357F93D9" w14:textId="77777777" w:rsidR="00CB0F51" w:rsidRPr="00CB0F51" w:rsidRDefault="00CB0F51" w:rsidP="00CB0F51">
      <w:pPr>
        <w:rPr>
          <w:lang w:val="nn-NO"/>
        </w:rPr>
      </w:pPr>
    </w:p>
    <w:p w14:paraId="7A57B52F" w14:textId="77777777" w:rsidR="00CB0F51" w:rsidRPr="00CB0F51" w:rsidRDefault="00CB0F51" w:rsidP="00CB0F51">
      <w:pPr>
        <w:rPr>
          <w:lang w:val="nn-NO"/>
        </w:rPr>
      </w:pPr>
    </w:p>
    <w:tbl>
      <w:tblPr>
        <w:tblW w:w="10440" w:type="dxa"/>
        <w:tblInd w:w="-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8279"/>
      </w:tblGrid>
      <w:tr w:rsidR="00CB0F51" w:rsidRPr="00CB0F51" w14:paraId="2858A2B9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11CEC59C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>Tema :</w:t>
            </w:r>
            <w:proofErr w:type="gramEnd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  9</w:t>
            </w:r>
          </w:p>
          <w:p w14:paraId="447FBD20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73874B17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Geometri i kunsten</w:t>
            </w:r>
          </w:p>
        </w:tc>
      </w:tr>
      <w:tr w:rsidR="00CB0F51" w:rsidRPr="00CB0F51" w14:paraId="64AB9D6C" w14:textId="77777777" w:rsidTr="00CB0F51">
        <w:trPr>
          <w:trHeight w:val="9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14:paraId="6B67664D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 xml:space="preserve">Kompetansemål </w:t>
            </w:r>
          </w:p>
          <w:p w14:paraId="78CC82AB" w14:textId="77777777" w:rsidR="00CB0F51" w:rsidRPr="00CB0F51" w:rsidRDefault="00CB0F51" w:rsidP="00CB0F51">
            <w:pPr>
              <w:rPr>
                <w:b/>
                <w:sz w:val="15"/>
                <w:szCs w:val="15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>(Her føres det eller de kompetansemål som temaet dekker.)</w:t>
            </w: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DCD23" w14:textId="77777777" w:rsidR="00CB0F51" w:rsidRPr="00CB0F51" w:rsidRDefault="00CB0F51" w:rsidP="00CB0F51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B0F51">
              <w:rPr>
                <w:b/>
                <w:sz w:val="15"/>
                <w:szCs w:val="15"/>
              </w:rPr>
              <w:t xml:space="preserve">Mål for opplæringa er at eleven skal kunne: </w:t>
            </w:r>
          </w:p>
          <w:p w14:paraId="04738AAA" w14:textId="77777777" w:rsidR="00CB0F51" w:rsidRPr="00CB0F51" w:rsidRDefault="00CB0F51" w:rsidP="00CB0F51">
            <w:pPr>
              <w:shd w:val="clear" w:color="auto" w:fill="FFFFFF"/>
              <w:rPr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i/>
                <w:sz w:val="16"/>
                <w:szCs w:val="16"/>
              </w:rPr>
              <w:t>-</w:t>
            </w:r>
            <w:r w:rsidRPr="00CB0F51">
              <w:rPr>
                <w:rFonts w:ascii="Calibri" w:hAnsi="Calibri" w:cs="Calibri"/>
                <w:sz w:val="16"/>
                <w:szCs w:val="16"/>
              </w:rPr>
              <w:t xml:space="preserve">utforske, eksperimentere med og formulere logiske resonnement ved hjelp av geometriske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idear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,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gjere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greie for geometriske forhold som har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særleg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mykje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å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seie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i teknologi, kunst og arkitektur</w:t>
            </w:r>
          </w:p>
          <w:p w14:paraId="5F9B5227" w14:textId="77777777" w:rsidR="00CB0F51" w:rsidRPr="00CB0F51" w:rsidRDefault="00CB0F51" w:rsidP="00CB0F51">
            <w:pPr>
              <w:shd w:val="clear" w:color="auto" w:fill="FFFFFF"/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sz w:val="16"/>
                <w:szCs w:val="16"/>
              </w:rPr>
              <w:t xml:space="preserve">- tolke og lage </w:t>
            </w:r>
            <w:proofErr w:type="spellStart"/>
            <w:r w:rsidRPr="00CB0F51">
              <w:rPr>
                <w:sz w:val="16"/>
                <w:szCs w:val="16"/>
              </w:rPr>
              <w:t>arbeidsteikningar</w:t>
            </w:r>
            <w:proofErr w:type="spellEnd"/>
            <w:r w:rsidRPr="00CB0F51">
              <w:rPr>
                <w:sz w:val="16"/>
                <w:szCs w:val="16"/>
              </w:rPr>
              <w:t xml:space="preserve"> og </w:t>
            </w:r>
            <w:proofErr w:type="spellStart"/>
            <w:r w:rsidRPr="00CB0F51">
              <w:rPr>
                <w:sz w:val="16"/>
                <w:szCs w:val="16"/>
              </w:rPr>
              <w:t>perspektivteikningar</w:t>
            </w:r>
            <w:proofErr w:type="spellEnd"/>
            <w:r w:rsidRPr="00CB0F51">
              <w:rPr>
                <w:sz w:val="16"/>
                <w:szCs w:val="16"/>
              </w:rPr>
              <w:t xml:space="preserve"> med </w:t>
            </w:r>
            <w:proofErr w:type="spellStart"/>
            <w:r w:rsidRPr="00CB0F51">
              <w:rPr>
                <w:sz w:val="16"/>
                <w:szCs w:val="16"/>
              </w:rPr>
              <w:t>fleire</w:t>
            </w:r>
            <w:proofErr w:type="spellEnd"/>
            <w:r w:rsidRPr="00CB0F51">
              <w:rPr>
                <w:sz w:val="16"/>
                <w:szCs w:val="16"/>
              </w:rPr>
              <w:t xml:space="preserve"> forsvinningspunkt ved å bruke ulike hjelpemiddel</w:t>
            </w:r>
          </w:p>
        </w:tc>
      </w:tr>
      <w:tr w:rsidR="00CB0F51" w:rsidRPr="00CB0F51" w14:paraId="5645B793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26C330B9" w14:textId="77777777" w:rsidR="00CB0F51" w:rsidRPr="00CB0F51" w:rsidRDefault="00CB0F51" w:rsidP="00CB0F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Læringsmål /Delmål</w:t>
            </w:r>
            <w:r w:rsidRPr="00CB0F5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2930DFAE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bCs/>
                <w:sz w:val="16"/>
                <w:szCs w:val="16"/>
                <w:lang w:val="nn-NO"/>
              </w:rPr>
              <w:t>(Viser kva du skal kunne/ha kjennskap til innan kompetansemålet/måla.)</w:t>
            </w: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</w:t>
            </w:r>
          </w:p>
          <w:p w14:paraId="5301F212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090E8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Når du er ferdig med dette kapitlet skal du kunne:</w:t>
            </w:r>
          </w:p>
          <w:p w14:paraId="6CB3CB20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Finne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symmetriaksar</w:t>
            </w:r>
            <w:proofErr w:type="spellEnd"/>
          </w:p>
          <w:p w14:paraId="48848954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Spegle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, rotere og parallellforskyve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figurar</w:t>
            </w:r>
            <w:proofErr w:type="spellEnd"/>
          </w:p>
          <w:p w14:paraId="1F953B5A" w14:textId="77777777" w:rsidR="00CB0F51" w:rsidRPr="00CB0F51" w:rsidRDefault="00CB0F51" w:rsidP="00CB0F51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276" w:lineRule="auto"/>
              <w:ind w:left="0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</w:rPr>
              <w:t xml:space="preserve">Lage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perspektivteikningar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med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</w:rPr>
              <w:t>fleire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</w:rPr>
              <w:t xml:space="preserve"> forsvinningspunkt</w:t>
            </w:r>
          </w:p>
          <w:p w14:paraId="3B12AB63" w14:textId="77777777" w:rsidR="00CB0F51" w:rsidRPr="00CB0F51" w:rsidRDefault="00CB0F51" w:rsidP="00CB0F51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Rekne med det gylne snittet</w:t>
            </w:r>
          </w:p>
        </w:tc>
      </w:tr>
      <w:tr w:rsidR="00CB0F51" w:rsidRPr="00CB0F51" w14:paraId="2F823A7D" w14:textId="77777777" w:rsidTr="00CB0F51">
        <w:trPr>
          <w:trHeight w:val="1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4BA06E99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b/>
                <w:sz w:val="16"/>
                <w:szCs w:val="16"/>
              </w:rPr>
              <w:t>Litteratur/kjelder</w:t>
            </w:r>
          </w:p>
          <w:p w14:paraId="64BFC882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16C4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Grunntal 10, Matematikk for ungdomstrinnet, side </w:t>
            </w:r>
            <w:r w:rsidRPr="00CB0F51">
              <w:rPr>
                <w:rFonts w:ascii="Calibri" w:hAnsi="Calibri" w:cs="Calibri"/>
                <w:sz w:val="16"/>
                <w:szCs w:val="16"/>
              </w:rPr>
              <w:t>351-362</w:t>
            </w: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- Elektroniske Undervisningsforlag AS, Bjørn Bakke og Ingjerd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Nygjelten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Bakke</w:t>
            </w:r>
          </w:p>
        </w:tc>
      </w:tr>
      <w:tr w:rsidR="00CB0F51" w:rsidRPr="00CB0F51" w14:paraId="22357289" w14:textId="77777777" w:rsidTr="00CB0F51">
        <w:trPr>
          <w:trHeight w:val="7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320AACB8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B0F51">
              <w:rPr>
                <w:rFonts w:ascii="Calibri" w:hAnsi="Calibri" w:cs="Calibri"/>
                <w:b/>
                <w:sz w:val="16"/>
                <w:szCs w:val="16"/>
              </w:rPr>
              <w:t>Arbeidsmåtar</w:t>
            </w:r>
            <w:proofErr w:type="spellEnd"/>
          </w:p>
          <w:p w14:paraId="5E90EA7B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8805024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D8F5EA6" w14:textId="77777777" w:rsidR="00CB0F51" w:rsidRPr="00CB0F51" w:rsidRDefault="00CB0F51" w:rsidP="00CB0F5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03F6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Forelesing og individuelt arbeid ut frå ark med læringsmål, kjenneteikn på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måloppnåing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, emnar og  skriftleg prøve</w:t>
            </w:r>
          </w:p>
          <w:p w14:paraId="16B7BF60" w14:textId="77777777" w:rsidR="00CB0F51" w:rsidRPr="00CB0F51" w:rsidRDefault="00CB0F51" w:rsidP="00CB0F51">
            <w:pPr>
              <w:spacing w:after="120"/>
              <w:jc w:val="both"/>
              <w:rPr>
                <w:rFonts w:ascii="Calibri" w:hAnsi="Calibri" w:cs="Calibri"/>
                <w:b/>
                <w:sz w:val="16"/>
                <w:szCs w:val="16"/>
                <w:lang w:val="nn-NO"/>
              </w:rPr>
            </w:pPr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Jobba med Excel og </w:t>
            </w:r>
            <w:proofErr w:type="spellStart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>Geogebra</w:t>
            </w:r>
            <w:proofErr w:type="spellEnd"/>
            <w:r w:rsidRPr="00CB0F51">
              <w:rPr>
                <w:rFonts w:ascii="Calibri" w:hAnsi="Calibri" w:cs="Calibri"/>
                <w:sz w:val="16"/>
                <w:szCs w:val="16"/>
                <w:lang w:val="nn-NO"/>
              </w:rPr>
              <w:t xml:space="preserve"> 1 time i veka frå haustferien og ut året.</w:t>
            </w:r>
          </w:p>
        </w:tc>
      </w:tr>
      <w:tr w:rsidR="00CB0F51" w:rsidRPr="00CB0F51" w14:paraId="5914680E" w14:textId="77777777" w:rsidTr="00CB0F51">
        <w:trPr>
          <w:trHeight w:val="3623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777AF22" w14:textId="77777777" w:rsidR="00CB0F51" w:rsidRPr="00CB0F51" w:rsidRDefault="00CB0F51" w:rsidP="00CB0F51">
            <w:pPr>
              <w:rPr>
                <w:rFonts w:ascii="Calibri" w:hAnsi="Calibri" w:cs="Calibri"/>
                <w:sz w:val="16"/>
                <w:szCs w:val="16"/>
                <w:lang w:val="nn-NO"/>
              </w:rPr>
            </w:pPr>
            <w:r w:rsidRPr="00CB0F51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0" distR="89535" simplePos="0" relativeHeight="251673088" behindDoc="0" locked="0" layoutInCell="1" allowOverlap="1" wp14:anchorId="42773DDA" wp14:editId="738CA08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6375400" cy="3207385"/>
                      <wp:effectExtent l="0" t="0" r="0" b="2540"/>
                      <wp:wrapSquare wrapText="largest"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320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2943"/>
                                    <w:gridCol w:w="2977"/>
                                    <w:gridCol w:w="2845"/>
                                  </w:tblGrid>
                                  <w:tr w:rsidR="00CB0F51" w14:paraId="7B5CCDFD" w14:textId="77777777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7196" w:type="dxa"/>
                                        <w:gridSpan w:val="3"/>
                                        <w:hideMark/>
                                      </w:tcPr>
                                      <w:p w14:paraId="1B93BAA1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Karakterkriterium; grad av måloppnåing: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0D6B8091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efleksjon</w:t>
                                        </w:r>
                                      </w:p>
                                      <w:p w14:paraId="702FF87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:rsidRPr="00CB0F51" w14:paraId="426ABF7B" w14:textId="77777777">
                                    <w:tc>
                                      <w:tcPr>
                                        <w:tcW w:w="421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3257696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(Blooms taksonomi)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5E73966B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FFFFFF"/>
                                        <w:hideMark/>
                                      </w:tcPr>
                                      <w:p w14:paraId="135E6655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Vurdera</w:t>
                                        </w:r>
                                      </w:p>
                                      <w:p w14:paraId="27888E1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Drøfta</w:t>
                                        </w:r>
                                      </w:p>
                                      <w:p w14:paraId="3CBFDF9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Begrunna</w:t>
                                        </w:r>
                                        <w:proofErr w:type="spellEnd"/>
                                      </w:p>
                                      <w:p w14:paraId="27F0CE5D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Reflektera </w:t>
                                        </w:r>
                                      </w:p>
                                      <w:p w14:paraId="5C2995F5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Trekkja slutningar</w:t>
                                        </w:r>
                                      </w:p>
                                    </w:tc>
                                  </w:tr>
                                  <w:tr w:rsidR="00CB0F51" w:rsidRPr="00CB0F51" w14:paraId="16B15F51" w14:textId="77777777">
                                    <w:tc>
                                      <w:tcPr>
                                        <w:tcW w:w="1276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BFBFBF"/>
                                        <w:hideMark/>
                                      </w:tcPr>
                                      <w:p w14:paraId="1440A59B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Gjeld skriftlege og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muntlege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 fag</w:t>
                                        </w:r>
                                      </w:p>
                                      <w:p w14:paraId="0F1DEF9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Matematikk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0A7C79BA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6456853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Karakter 1-2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shd w:val="clear" w:color="auto" w:fill="A6A6A6"/>
                                          </w:rPr>
                                          <w:t>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6640CAF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Bruka</w:t>
                                        </w:r>
                                      </w:p>
                                      <w:p w14:paraId="5EB68273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Forklara</w:t>
                                        </w:r>
                                      </w:p>
                                      <w:p w14:paraId="1AB75C22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Samanlikna</w:t>
                                        </w:r>
                                      </w:p>
                                      <w:p w14:paraId="07563C7A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Oppsummera</w:t>
                                        </w:r>
                                        <w:proofErr w:type="spellEnd"/>
                                      </w:p>
                                      <w:p w14:paraId="125AC9AC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Uttrykkje meiningar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3FF78B8C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:rsidRPr="00CB0F51" w14:paraId="7C6C48C3" w14:textId="77777777">
                                    <w:trPr>
                                      <w:trHeight w:val="1088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2DA257A8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4809887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Hugsa</w:t>
                                        </w:r>
                                      </w:p>
                                      <w:p w14:paraId="30C5458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Lista opp</w:t>
                                        </w:r>
                                      </w:p>
                                      <w:p w14:paraId="1B090F0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Gjenkjenna</w:t>
                                        </w:r>
                                        <w:proofErr w:type="spellEnd"/>
                                      </w:p>
                                      <w:p w14:paraId="45926838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Gjengi</w:t>
                                        </w:r>
                                      </w:p>
                                      <w:p w14:paraId="1CB4FCAB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Namngi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664DFB2B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58A992A9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B0F51" w14:paraId="4A304969" w14:textId="77777777">
                                    <w:trPr>
                                      <w:trHeight w:val="317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61306C34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19B40167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Reproduksjon</w:t>
                                        </w:r>
                                      </w:p>
                                      <w:p w14:paraId="29A67F39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1-2 (Låg)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736B6706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Anvending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br/>
                                          <w:t>Karakter 3-4 (Middels)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6A6A6"/>
                                        <w:hideMark/>
                                      </w:tcPr>
                                      <w:p w14:paraId="7A5C4FA8" w14:textId="77777777" w:rsidR="00CB0F51" w:rsidRDefault="00CB0F51">
                                        <w:pPr>
                                          <w:shd w:val="clear" w:color="auto" w:fill="A6A6A6"/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  <w:shd w:val="clear" w:color="auto" w:fill="BFBFBF"/>
                                          </w:rPr>
                                          <w:t>efleksjon</w:t>
                                        </w:r>
                                      </w:p>
                                      <w:p w14:paraId="4268D140" w14:textId="77777777" w:rsidR="00CB0F51" w:rsidRDefault="00CB0F51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Karakter 5-6 (Høg)</w:t>
                                        </w:r>
                                      </w:p>
                                    </w:tc>
                                  </w:tr>
                                  <w:tr w:rsidR="00CB0F51" w14:paraId="185E53B3" w14:textId="77777777">
                                    <w:trPr>
                                      <w:trHeight w:val="1904"/>
                                    </w:trPr>
                                    <w:tc>
                                      <w:tcPr>
                                        <w:tcW w:w="7196" w:type="dxa"/>
                                        <w:vMerge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14:paraId="397D0DB9" w14:textId="77777777" w:rsidR="00CB0F51" w:rsidRDefault="00CB0F51">
                                        <w:pPr>
                                          <w:suppressAutoHyphens w:val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0D843E1D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Har litt matematiske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kunnskapar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ferdigheiter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, forståing og oversikt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innanfor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noen områder av faget.</w:t>
                                        </w:r>
                                      </w:p>
                                      <w:p w14:paraId="254F9216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Noe  orden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og systematisk framstilling </w:t>
                                        </w:r>
                                      </w:p>
                                      <w:p w14:paraId="78A42EA1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Noe deltaking i undervisninga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og  matematiske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problem i noen grad.</w:t>
                                        </w:r>
                                      </w:p>
                                      <w:p w14:paraId="4D9DD21F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Kan forstå enkle av læringsmåla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nil"/>
                                        </w:tcBorders>
                                        <w:hideMark/>
                                      </w:tcPr>
                                      <w:p w14:paraId="3A92BE03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Har gode matematiske kunnskapar, ferdigheiter, forståing og oversikt innanfor mange områder av faget  </w:t>
                                        </w:r>
                                      </w:p>
                                      <w:p w14:paraId="2A904F42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God orden og systematisk framstilling </w:t>
                                        </w:r>
                                      </w:p>
                                      <w:p w14:paraId="7D3D6C77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 xml:space="preserve">God deltaking i undervisninga og forstår matematiske problem   godt. </w:t>
                                        </w:r>
                                      </w:p>
                                      <w:p w14:paraId="38771B19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Forstå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dei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 fleste læringsmåla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hideMark/>
                                      </w:tcPr>
                                      <w:p w14:paraId="4C577050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Har svært gode kunnskapar, ferdigheiter, forståing og oversikt innanfor alle områder av faget</w:t>
                                        </w:r>
                                      </w:p>
                                      <w:p w14:paraId="517C8BEC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 xml:space="preserve">Svært god orden og systematisk framstilling </w:t>
                                        </w:r>
                                      </w:p>
                                      <w:p w14:paraId="3210B4ED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ind w:left="0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  <w:lang w:val="nn-NO"/>
                                          </w:rPr>
                                          <w:t>Svært aktiv i timane og særs god forståing for matematiske problem</w:t>
                                        </w:r>
                                      </w:p>
                                      <w:p w14:paraId="45F9B9EB" w14:textId="77777777" w:rsidR="00CB0F51" w:rsidRDefault="00CB0F51" w:rsidP="00CB0F51">
                                        <w:pPr>
                                          <w:numPr>
                                            <w:ilvl w:val="0"/>
                                            <w:numId w:val="23"/>
                                          </w:numPr>
                                          <w:tabs>
                                            <w:tab w:val="clear" w:pos="720"/>
                                            <w:tab w:val="num" w:pos="0"/>
                                          </w:tabs>
                                          <w:spacing w:line="276" w:lineRule="auto"/>
                                          <w:ind w:left="0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Forstå alle læringsmåla</w:t>
                                        </w:r>
                                      </w:p>
                                    </w:tc>
                                  </w:tr>
                                </w:tbl>
                                <w:p w14:paraId="75BDC002" w14:textId="77777777" w:rsidR="00CB0F51" w:rsidRDefault="00CB0F51" w:rsidP="00CB0F5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73DDA" id="Text Box 19" o:spid="_x0000_s1041" type="#_x0000_t202" style="position:absolute;margin-left:0;margin-top:14.25pt;width:502pt;height:252.55pt;z-index:2516730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pUfwIAAAo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943"/>
                              <w:gridCol w:w="2977"/>
                              <w:gridCol w:w="2845"/>
                            </w:tblGrid>
                            <w:tr w:rsidR="00CB0F51" w14:paraId="7B5CCDF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7196" w:type="dxa"/>
                                  <w:gridSpan w:val="3"/>
                                  <w:hideMark/>
                                </w:tcPr>
                                <w:p w14:paraId="1B93BAA1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Karakterkriterium; grad av måloppnåing: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0D6B8091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efleksjon</w:t>
                                  </w:r>
                                </w:p>
                                <w:p w14:paraId="702FF87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:rsidRPr="00CB0F51" w14:paraId="426ABF7B" w14:textId="77777777">
                              <w:tc>
                                <w:tcPr>
                                  <w:tcW w:w="42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257696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(Blooms taksonomi)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5E73966B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135E6655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Vurdera</w:t>
                                  </w:r>
                                </w:p>
                                <w:p w14:paraId="27888E1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Drøfta</w:t>
                                  </w:r>
                                </w:p>
                                <w:p w14:paraId="3CBFDF9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Begrunna</w:t>
                                  </w:r>
                                  <w:proofErr w:type="spellEnd"/>
                                </w:p>
                                <w:p w14:paraId="27F0CE5D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Reflektera </w:t>
                                  </w:r>
                                </w:p>
                                <w:p w14:paraId="5C2995F5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Trekkja slutningar</w:t>
                                  </w:r>
                                </w:p>
                              </w:tc>
                            </w:tr>
                            <w:tr w:rsidR="00CB0F51" w:rsidRPr="00CB0F51" w14:paraId="16B15F51" w14:textId="77777777"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FBFBF"/>
                                  <w:hideMark/>
                                </w:tcPr>
                                <w:p w14:paraId="1440A59B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Gjeld skriftlege og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muntlege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 fag</w:t>
                                  </w:r>
                                </w:p>
                                <w:p w14:paraId="0F1DEF9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Matematikk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0A7C79BA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6456853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Karakter 1-2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shd w:val="clear" w:color="auto" w:fill="A6A6A6"/>
                                    </w:rPr>
                                    <w:t>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640CAF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Bruka</w:t>
                                  </w:r>
                                </w:p>
                                <w:p w14:paraId="5EB68273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Forklara</w:t>
                                  </w:r>
                                </w:p>
                                <w:p w14:paraId="1AB75C22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Samanlikna</w:t>
                                  </w:r>
                                </w:p>
                                <w:p w14:paraId="07563C7A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Oppsummera</w:t>
                                  </w:r>
                                  <w:proofErr w:type="spellEnd"/>
                                </w:p>
                                <w:p w14:paraId="125AC9AC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Uttrykkje meiningar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FF78B8C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:rsidRPr="00CB0F51" w14:paraId="7C6C48C3" w14:textId="77777777">
                              <w:trPr>
                                <w:trHeight w:val="1088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DA257A8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809887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Hugsa</w:t>
                                  </w:r>
                                </w:p>
                                <w:p w14:paraId="30C5458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Lista opp</w:t>
                                  </w:r>
                                </w:p>
                                <w:p w14:paraId="1B090F0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Gjenkjenna</w:t>
                                  </w:r>
                                  <w:proofErr w:type="spellEnd"/>
                                </w:p>
                                <w:p w14:paraId="45926838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>Gjengi</w:t>
                                  </w:r>
                                </w:p>
                                <w:p w14:paraId="1CB4FCAB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Namngi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64DFB2B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8A992A9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</w:tr>
                            <w:tr w:rsidR="00CB0F51" w14:paraId="4A304969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1306C34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19B40167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Reproduksjon</w:t>
                                  </w:r>
                                </w:p>
                                <w:p w14:paraId="29A67F39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1-2 (Låg)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736B6706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Anvending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Karakter 3-4 (Middels)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hideMark/>
                                </w:tcPr>
                                <w:p w14:paraId="7A5C4FA8" w14:textId="77777777" w:rsidR="00CB0F51" w:rsidRDefault="00CB0F51">
                                  <w:pPr>
                                    <w:shd w:val="clear" w:color="auto" w:fill="A6A6A6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shd w:val="clear" w:color="auto" w:fill="BFBFBF"/>
                                    </w:rPr>
                                    <w:t>efleksjon</w:t>
                                  </w:r>
                                </w:p>
                                <w:p w14:paraId="4268D140" w14:textId="77777777" w:rsidR="00CB0F51" w:rsidRDefault="00CB0F51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Karakter 5-6 (Høg)</w:t>
                                  </w:r>
                                </w:p>
                              </w:tc>
                            </w:tr>
                            <w:tr w:rsidR="00CB0F51" w14:paraId="185E53B3" w14:textId="77777777">
                              <w:trPr>
                                <w:trHeight w:val="1904"/>
                              </w:trPr>
                              <w:tc>
                                <w:tcPr>
                                  <w:tcW w:w="71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97D0DB9" w14:textId="77777777" w:rsidR="00CB0F51" w:rsidRDefault="00CB0F51">
                                  <w:pPr>
                                    <w:suppressAutoHyphens w:val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0D843E1D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Har litt matematiske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kunnskapar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ferdigheiter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, forståing og oversikt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innanfor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noen områder av faget.</w:t>
                                  </w:r>
                                </w:p>
                                <w:p w14:paraId="254F9216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Noe  orden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og systematisk framstilling </w:t>
                                  </w:r>
                                </w:p>
                                <w:p w14:paraId="78A42EA1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Noe deltaking i undervisninga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og  matematiske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problem i noen grad.</w:t>
                                  </w:r>
                                </w:p>
                                <w:p w14:paraId="4D9DD21F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Kan forstå enkle av læringsmåla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A92BE03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Har gode matematiske kunnskapar, ferdigheiter, forståing og oversikt innanfor mange områder av faget  </w:t>
                                  </w:r>
                                </w:p>
                                <w:p w14:paraId="2A904F42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God orden og systematisk framstilling </w:t>
                                  </w:r>
                                </w:p>
                                <w:p w14:paraId="7D3D6C77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 xml:space="preserve">God deltaking i undervisninga og forstår matematiske problem   godt. </w:t>
                                  </w:r>
                                </w:p>
                                <w:p w14:paraId="38771B19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Forstå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dei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fleste læringsmåla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C577050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Har svært gode kunnskapar, ferdigheiter, forståing og oversikt innanfor alle områder av faget</w:t>
                                  </w:r>
                                </w:p>
                                <w:p w14:paraId="517C8BEC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Svært god orden og systematisk framstilling </w:t>
                                  </w:r>
                                </w:p>
                                <w:p w14:paraId="3210B4ED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ind w:left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  <w:lang w:val="nn-NO"/>
                                    </w:rPr>
                                    <w:t>Svært aktiv i timane og særs god forståing for matematiske problem</w:t>
                                  </w:r>
                                </w:p>
                                <w:p w14:paraId="45F9B9EB" w14:textId="77777777" w:rsidR="00CB0F51" w:rsidRDefault="00CB0F51" w:rsidP="00CB0F51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clear" w:pos="720"/>
                                      <w:tab w:val="num" w:pos="0"/>
                                    </w:tabs>
                                    <w:spacing w:line="276" w:lineRule="auto"/>
                                    <w:ind w:left="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Forstå alle læringsmåla</w:t>
                                  </w:r>
                                </w:p>
                              </w:tc>
                            </w:tr>
                          </w:tbl>
                          <w:p w14:paraId="75BDC002" w14:textId="77777777" w:rsidR="00CB0F51" w:rsidRDefault="00CB0F51" w:rsidP="00CB0F5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14:paraId="4586A27D" w14:textId="77777777" w:rsidR="00CB0F51" w:rsidRPr="00CB0F51" w:rsidRDefault="00CB0F51" w:rsidP="00CB0F51">
            <w:pPr>
              <w:jc w:val="both"/>
              <w:rPr>
                <w:rFonts w:ascii="Calibri" w:hAnsi="Calibri" w:cs="Calibri"/>
                <w:sz w:val="16"/>
                <w:szCs w:val="16"/>
                <w:lang w:val="nn-NO"/>
              </w:rPr>
            </w:pPr>
          </w:p>
        </w:tc>
      </w:tr>
    </w:tbl>
    <w:p w14:paraId="7EE8C855" w14:textId="77777777" w:rsidR="00751504" w:rsidRDefault="00751504">
      <w:pPr>
        <w:pStyle w:val="Listeavsnitt"/>
        <w:rPr>
          <w:b/>
          <w:lang w:val="nn-NO"/>
        </w:rPr>
      </w:pPr>
    </w:p>
    <w:sectPr w:rsidR="00751504" w:rsidSect="00343CB7">
      <w:headerReference w:type="default" r:id="rId17"/>
      <w:pgSz w:w="11905" w:h="16837"/>
      <w:pgMar w:top="1077" w:right="1440" w:bottom="1077" w:left="11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79EA6" w14:textId="77777777" w:rsidR="00BA41E7" w:rsidRDefault="00BA41E7">
      <w:r>
        <w:separator/>
      </w:r>
    </w:p>
  </w:endnote>
  <w:endnote w:type="continuationSeparator" w:id="0">
    <w:p w14:paraId="50B7E64B" w14:textId="77777777" w:rsidR="00BA41E7" w:rsidRDefault="00BA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0ED97" w14:textId="77777777" w:rsidR="00BA41E7" w:rsidRDefault="00BA41E7">
      <w:r>
        <w:separator/>
      </w:r>
    </w:p>
  </w:footnote>
  <w:footnote w:type="continuationSeparator" w:id="0">
    <w:p w14:paraId="0FCC5962" w14:textId="77777777" w:rsidR="00BA41E7" w:rsidRDefault="00BA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585ED" w14:textId="77777777" w:rsidR="00CB0F51" w:rsidRDefault="00CB0F51">
    <w:pPr>
      <w:pStyle w:val="Topptekst"/>
    </w:pPr>
    <w:r w:rsidRPr="00CB0F51">
      <w:rPr>
        <w:rFonts w:ascii="Cambria" w:hAnsi="Cambria" w:cs="Cambria"/>
        <w:szCs w:val="24"/>
      </w:rPr>
      <w:t>Fagrapport - lokalt gitt eksamen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23018F6"/>
    <w:multiLevelType w:val="hybridMultilevel"/>
    <w:tmpl w:val="799CF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208D9"/>
    <w:multiLevelType w:val="hybridMultilevel"/>
    <w:tmpl w:val="1C9A9126"/>
    <w:lvl w:ilvl="0" w:tplc="0414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2DE662C"/>
    <w:multiLevelType w:val="hybridMultilevel"/>
    <w:tmpl w:val="D27ED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61AE7"/>
    <w:multiLevelType w:val="hybridMultilevel"/>
    <w:tmpl w:val="74AC8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14E8"/>
    <w:multiLevelType w:val="hybridMultilevel"/>
    <w:tmpl w:val="738EA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F476C"/>
    <w:multiLevelType w:val="hybridMultilevel"/>
    <w:tmpl w:val="6772F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10F49"/>
    <w:multiLevelType w:val="hybridMultilevel"/>
    <w:tmpl w:val="71D2E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118D1"/>
    <w:multiLevelType w:val="hybridMultilevel"/>
    <w:tmpl w:val="72B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11CAA"/>
    <w:multiLevelType w:val="hybridMultilevel"/>
    <w:tmpl w:val="AD24F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F1DF6"/>
    <w:multiLevelType w:val="hybridMultilevel"/>
    <w:tmpl w:val="FC281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107F2"/>
    <w:multiLevelType w:val="hybridMultilevel"/>
    <w:tmpl w:val="CCA2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7"/>
  </w:num>
  <w:num w:numId="12">
    <w:abstractNumId w:val="9"/>
  </w:num>
  <w:num w:numId="13">
    <w:abstractNumId w:val="15"/>
  </w:num>
  <w:num w:numId="14">
    <w:abstractNumId w:val="14"/>
  </w:num>
  <w:num w:numId="15">
    <w:abstractNumId w:val="18"/>
  </w:num>
  <w:num w:numId="16">
    <w:abstractNumId w:val="11"/>
  </w:num>
  <w:num w:numId="17">
    <w:abstractNumId w:val="13"/>
  </w:num>
  <w:num w:numId="18">
    <w:abstractNumId w:val="16"/>
  </w:num>
  <w:num w:numId="19">
    <w:abstractNumId w:val="19"/>
  </w:num>
  <w:num w:numId="20">
    <w:abstractNumId w:val="10"/>
  </w:num>
  <w:num w:numId="21">
    <w:abstractNumId w:val="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F9"/>
    <w:rsid w:val="00007CA1"/>
    <w:rsid w:val="00011741"/>
    <w:rsid w:val="00016307"/>
    <w:rsid w:val="00021D08"/>
    <w:rsid w:val="00034DAA"/>
    <w:rsid w:val="00034DB4"/>
    <w:rsid w:val="00040D77"/>
    <w:rsid w:val="0004523D"/>
    <w:rsid w:val="000746BC"/>
    <w:rsid w:val="0007536E"/>
    <w:rsid w:val="00077A11"/>
    <w:rsid w:val="00082DEF"/>
    <w:rsid w:val="000B56C5"/>
    <w:rsid w:val="000C188B"/>
    <w:rsid w:val="000D34A3"/>
    <w:rsid w:val="000D43F5"/>
    <w:rsid w:val="000E193D"/>
    <w:rsid w:val="000E3376"/>
    <w:rsid w:val="000E759A"/>
    <w:rsid w:val="000E7943"/>
    <w:rsid w:val="000F4BB8"/>
    <w:rsid w:val="00106905"/>
    <w:rsid w:val="0011449E"/>
    <w:rsid w:val="001265B9"/>
    <w:rsid w:val="00130BD2"/>
    <w:rsid w:val="001325F4"/>
    <w:rsid w:val="00134246"/>
    <w:rsid w:val="00135577"/>
    <w:rsid w:val="00136948"/>
    <w:rsid w:val="001407D9"/>
    <w:rsid w:val="00147137"/>
    <w:rsid w:val="00151D8C"/>
    <w:rsid w:val="00155F23"/>
    <w:rsid w:val="00156999"/>
    <w:rsid w:val="00160FAA"/>
    <w:rsid w:val="00163E1E"/>
    <w:rsid w:val="001703CA"/>
    <w:rsid w:val="001710A4"/>
    <w:rsid w:val="0018481B"/>
    <w:rsid w:val="00191699"/>
    <w:rsid w:val="001A6452"/>
    <w:rsid w:val="001B0FA3"/>
    <w:rsid w:val="001B799F"/>
    <w:rsid w:val="001C5821"/>
    <w:rsid w:val="001C61F0"/>
    <w:rsid w:val="001C7E76"/>
    <w:rsid w:val="001D2A97"/>
    <w:rsid w:val="001E2F81"/>
    <w:rsid w:val="001E4198"/>
    <w:rsid w:val="001E6A35"/>
    <w:rsid w:val="001F0EFC"/>
    <w:rsid w:val="00203FFB"/>
    <w:rsid w:val="0020460D"/>
    <w:rsid w:val="002046B9"/>
    <w:rsid w:val="0021732B"/>
    <w:rsid w:val="0024511A"/>
    <w:rsid w:val="00247B3E"/>
    <w:rsid w:val="00267AB7"/>
    <w:rsid w:val="00274DA0"/>
    <w:rsid w:val="0028600C"/>
    <w:rsid w:val="0028659D"/>
    <w:rsid w:val="0028667C"/>
    <w:rsid w:val="00287291"/>
    <w:rsid w:val="00290DC9"/>
    <w:rsid w:val="00296436"/>
    <w:rsid w:val="002A242F"/>
    <w:rsid w:val="002B3229"/>
    <w:rsid w:val="002B66D3"/>
    <w:rsid w:val="002C12B1"/>
    <w:rsid w:val="002D534C"/>
    <w:rsid w:val="002F208D"/>
    <w:rsid w:val="002F2E42"/>
    <w:rsid w:val="003219C0"/>
    <w:rsid w:val="00325A6A"/>
    <w:rsid w:val="00343CB7"/>
    <w:rsid w:val="003522FE"/>
    <w:rsid w:val="00375046"/>
    <w:rsid w:val="00377F60"/>
    <w:rsid w:val="0038767F"/>
    <w:rsid w:val="003C49D2"/>
    <w:rsid w:val="00455888"/>
    <w:rsid w:val="0045601D"/>
    <w:rsid w:val="00457AC3"/>
    <w:rsid w:val="00472B59"/>
    <w:rsid w:val="004B1C69"/>
    <w:rsid w:val="004B2A69"/>
    <w:rsid w:val="004B5E27"/>
    <w:rsid w:val="004B63B3"/>
    <w:rsid w:val="004C3A94"/>
    <w:rsid w:val="004D46D9"/>
    <w:rsid w:val="004E31E1"/>
    <w:rsid w:val="004F22D2"/>
    <w:rsid w:val="004F5886"/>
    <w:rsid w:val="00515B93"/>
    <w:rsid w:val="00517418"/>
    <w:rsid w:val="0052005F"/>
    <w:rsid w:val="005208D4"/>
    <w:rsid w:val="005375FD"/>
    <w:rsid w:val="00540097"/>
    <w:rsid w:val="00542FF5"/>
    <w:rsid w:val="00556EC7"/>
    <w:rsid w:val="0056306E"/>
    <w:rsid w:val="00567C12"/>
    <w:rsid w:val="005847A2"/>
    <w:rsid w:val="005956E8"/>
    <w:rsid w:val="005A00C5"/>
    <w:rsid w:val="005A3B81"/>
    <w:rsid w:val="005A70FC"/>
    <w:rsid w:val="005A7312"/>
    <w:rsid w:val="005C0A44"/>
    <w:rsid w:val="005D06DE"/>
    <w:rsid w:val="005D1F77"/>
    <w:rsid w:val="005E0A42"/>
    <w:rsid w:val="005E1C11"/>
    <w:rsid w:val="005F40FC"/>
    <w:rsid w:val="00602B2E"/>
    <w:rsid w:val="00617F90"/>
    <w:rsid w:val="0063226E"/>
    <w:rsid w:val="00633F2E"/>
    <w:rsid w:val="006349ED"/>
    <w:rsid w:val="00644AD5"/>
    <w:rsid w:val="00646886"/>
    <w:rsid w:val="00657E0D"/>
    <w:rsid w:val="00670FD8"/>
    <w:rsid w:val="006906AE"/>
    <w:rsid w:val="006A28EE"/>
    <w:rsid w:val="006B3EE5"/>
    <w:rsid w:val="006C2493"/>
    <w:rsid w:val="006E13ED"/>
    <w:rsid w:val="006E3FA9"/>
    <w:rsid w:val="006E61C0"/>
    <w:rsid w:val="006E6396"/>
    <w:rsid w:val="007075F9"/>
    <w:rsid w:val="00716A0F"/>
    <w:rsid w:val="00746DCA"/>
    <w:rsid w:val="0074720D"/>
    <w:rsid w:val="00751504"/>
    <w:rsid w:val="00751DF3"/>
    <w:rsid w:val="00772BE4"/>
    <w:rsid w:val="00773888"/>
    <w:rsid w:val="00787434"/>
    <w:rsid w:val="007A56D5"/>
    <w:rsid w:val="007B0FE0"/>
    <w:rsid w:val="007D163C"/>
    <w:rsid w:val="007F474B"/>
    <w:rsid w:val="0081328F"/>
    <w:rsid w:val="0081372C"/>
    <w:rsid w:val="0082252C"/>
    <w:rsid w:val="00830FB1"/>
    <w:rsid w:val="00853BA8"/>
    <w:rsid w:val="0087626D"/>
    <w:rsid w:val="00891DA7"/>
    <w:rsid w:val="00897578"/>
    <w:rsid w:val="008A5D76"/>
    <w:rsid w:val="008B199A"/>
    <w:rsid w:val="008B19AC"/>
    <w:rsid w:val="008B5F3E"/>
    <w:rsid w:val="008B61BD"/>
    <w:rsid w:val="008B76C0"/>
    <w:rsid w:val="008C1752"/>
    <w:rsid w:val="008C1EBB"/>
    <w:rsid w:val="008C4727"/>
    <w:rsid w:val="008D17D6"/>
    <w:rsid w:val="008E65BA"/>
    <w:rsid w:val="00907A8E"/>
    <w:rsid w:val="0092288B"/>
    <w:rsid w:val="009329F2"/>
    <w:rsid w:val="00935E96"/>
    <w:rsid w:val="00935F67"/>
    <w:rsid w:val="00970162"/>
    <w:rsid w:val="00972B16"/>
    <w:rsid w:val="00977DF4"/>
    <w:rsid w:val="00981789"/>
    <w:rsid w:val="00983E26"/>
    <w:rsid w:val="00985019"/>
    <w:rsid w:val="00990A3F"/>
    <w:rsid w:val="00993A3F"/>
    <w:rsid w:val="009A5D98"/>
    <w:rsid w:val="009B0471"/>
    <w:rsid w:val="009B1F4C"/>
    <w:rsid w:val="009B2A71"/>
    <w:rsid w:val="009B5375"/>
    <w:rsid w:val="009B5F1A"/>
    <w:rsid w:val="009D207C"/>
    <w:rsid w:val="009D24C0"/>
    <w:rsid w:val="009E57F5"/>
    <w:rsid w:val="009F5B5B"/>
    <w:rsid w:val="00A01A11"/>
    <w:rsid w:val="00A0450D"/>
    <w:rsid w:val="00A1036D"/>
    <w:rsid w:val="00A27D98"/>
    <w:rsid w:val="00A30E9C"/>
    <w:rsid w:val="00A34281"/>
    <w:rsid w:val="00A35EA7"/>
    <w:rsid w:val="00A426C0"/>
    <w:rsid w:val="00A504A5"/>
    <w:rsid w:val="00A5284F"/>
    <w:rsid w:val="00A65136"/>
    <w:rsid w:val="00A70F9B"/>
    <w:rsid w:val="00A745DE"/>
    <w:rsid w:val="00AB5433"/>
    <w:rsid w:val="00AC6E83"/>
    <w:rsid w:val="00AE2317"/>
    <w:rsid w:val="00AE7231"/>
    <w:rsid w:val="00AF03AE"/>
    <w:rsid w:val="00AF597A"/>
    <w:rsid w:val="00AF7892"/>
    <w:rsid w:val="00B02F16"/>
    <w:rsid w:val="00B232EB"/>
    <w:rsid w:val="00B34FEE"/>
    <w:rsid w:val="00B37DEA"/>
    <w:rsid w:val="00B41128"/>
    <w:rsid w:val="00B431F6"/>
    <w:rsid w:val="00B44F35"/>
    <w:rsid w:val="00B7044E"/>
    <w:rsid w:val="00B71FA3"/>
    <w:rsid w:val="00BA41E7"/>
    <w:rsid w:val="00BB0815"/>
    <w:rsid w:val="00BB1D33"/>
    <w:rsid w:val="00BC033F"/>
    <w:rsid w:val="00BC2033"/>
    <w:rsid w:val="00BC6B97"/>
    <w:rsid w:val="00BF06E1"/>
    <w:rsid w:val="00C05B62"/>
    <w:rsid w:val="00C21B95"/>
    <w:rsid w:val="00C2489E"/>
    <w:rsid w:val="00C33EA2"/>
    <w:rsid w:val="00C5648E"/>
    <w:rsid w:val="00C60367"/>
    <w:rsid w:val="00C62C55"/>
    <w:rsid w:val="00C65BD3"/>
    <w:rsid w:val="00C66469"/>
    <w:rsid w:val="00CB0F51"/>
    <w:rsid w:val="00CB6871"/>
    <w:rsid w:val="00D02852"/>
    <w:rsid w:val="00D12BFC"/>
    <w:rsid w:val="00D27E99"/>
    <w:rsid w:val="00D4032F"/>
    <w:rsid w:val="00D478B7"/>
    <w:rsid w:val="00D55D00"/>
    <w:rsid w:val="00D62B90"/>
    <w:rsid w:val="00D6324F"/>
    <w:rsid w:val="00D63610"/>
    <w:rsid w:val="00DA0D94"/>
    <w:rsid w:val="00DB0572"/>
    <w:rsid w:val="00DC246E"/>
    <w:rsid w:val="00DD1F00"/>
    <w:rsid w:val="00DF40AA"/>
    <w:rsid w:val="00E062A3"/>
    <w:rsid w:val="00E22111"/>
    <w:rsid w:val="00E27385"/>
    <w:rsid w:val="00E409A6"/>
    <w:rsid w:val="00E41A81"/>
    <w:rsid w:val="00E4541F"/>
    <w:rsid w:val="00E533D2"/>
    <w:rsid w:val="00E54097"/>
    <w:rsid w:val="00E62F87"/>
    <w:rsid w:val="00E64EF4"/>
    <w:rsid w:val="00E71D03"/>
    <w:rsid w:val="00E738EB"/>
    <w:rsid w:val="00E76830"/>
    <w:rsid w:val="00E85FC4"/>
    <w:rsid w:val="00EC46C2"/>
    <w:rsid w:val="00ED7080"/>
    <w:rsid w:val="00F05CF6"/>
    <w:rsid w:val="00F06B07"/>
    <w:rsid w:val="00F31800"/>
    <w:rsid w:val="00F32D4C"/>
    <w:rsid w:val="00F40CDF"/>
    <w:rsid w:val="00F43148"/>
    <w:rsid w:val="00F53B58"/>
    <w:rsid w:val="00F64283"/>
    <w:rsid w:val="00F92763"/>
    <w:rsid w:val="00F97C19"/>
    <w:rsid w:val="00FA6EF5"/>
    <w:rsid w:val="00FD354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519993F"/>
  <w15:docId w15:val="{5511E2C0-3C73-4AA9-97FB-A30938CD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16"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972B1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972B16"/>
    <w:pPr>
      <w:keepNext/>
      <w:numPr>
        <w:ilvl w:val="1"/>
        <w:numId w:val="1"/>
      </w:numPr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972B16"/>
    <w:pPr>
      <w:keepNext/>
      <w:numPr>
        <w:ilvl w:val="2"/>
        <w:numId w:val="1"/>
      </w:numPr>
      <w:jc w:val="right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972B16"/>
    <w:pPr>
      <w:keepNext/>
      <w:numPr>
        <w:ilvl w:val="3"/>
        <w:numId w:val="1"/>
      </w:numPr>
      <w:jc w:val="center"/>
      <w:outlineLvl w:val="3"/>
    </w:pPr>
    <w:rPr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sid w:val="00972B16"/>
    <w:rPr>
      <w:rFonts w:ascii="Symbol" w:hAnsi="Symbol"/>
    </w:rPr>
  </w:style>
  <w:style w:type="character" w:customStyle="1" w:styleId="WW8Num1z1">
    <w:name w:val="WW8Num1z1"/>
    <w:rsid w:val="00972B16"/>
    <w:rPr>
      <w:rFonts w:ascii="Courier New" w:hAnsi="Courier New" w:cs="Courier New"/>
    </w:rPr>
  </w:style>
  <w:style w:type="character" w:customStyle="1" w:styleId="WW8Num1z2">
    <w:name w:val="WW8Num1z2"/>
    <w:rsid w:val="00972B16"/>
    <w:rPr>
      <w:rFonts w:ascii="Wingdings" w:hAnsi="Wingdings"/>
    </w:rPr>
  </w:style>
  <w:style w:type="character" w:customStyle="1" w:styleId="WW8Num2z0">
    <w:name w:val="WW8Num2z0"/>
    <w:rsid w:val="00972B16"/>
    <w:rPr>
      <w:rFonts w:ascii="Symbol" w:hAnsi="Symbol"/>
      <w:sz w:val="20"/>
    </w:rPr>
  </w:style>
  <w:style w:type="character" w:customStyle="1" w:styleId="WW8Num2z1">
    <w:name w:val="WW8Num2z1"/>
    <w:rsid w:val="00972B16"/>
    <w:rPr>
      <w:rFonts w:ascii="Courier New" w:hAnsi="Courier New"/>
      <w:sz w:val="20"/>
    </w:rPr>
  </w:style>
  <w:style w:type="character" w:customStyle="1" w:styleId="WW8Num2z2">
    <w:name w:val="WW8Num2z2"/>
    <w:rsid w:val="00972B16"/>
    <w:rPr>
      <w:rFonts w:ascii="Wingdings" w:hAnsi="Wingdings"/>
      <w:sz w:val="20"/>
    </w:rPr>
  </w:style>
  <w:style w:type="character" w:customStyle="1" w:styleId="WW8Num3z0">
    <w:name w:val="WW8Num3z0"/>
    <w:rsid w:val="00972B16"/>
    <w:rPr>
      <w:b/>
    </w:rPr>
  </w:style>
  <w:style w:type="character" w:customStyle="1" w:styleId="WW8Num4z0">
    <w:name w:val="WW8Num4z0"/>
    <w:rsid w:val="00972B16"/>
    <w:rPr>
      <w:rFonts w:ascii="Symbol" w:hAnsi="Symbol"/>
    </w:rPr>
  </w:style>
  <w:style w:type="character" w:customStyle="1" w:styleId="WW8Num4z1">
    <w:name w:val="WW8Num4z1"/>
    <w:rsid w:val="00972B16"/>
    <w:rPr>
      <w:rFonts w:ascii="Courier New" w:hAnsi="Courier New" w:cs="Courier New"/>
    </w:rPr>
  </w:style>
  <w:style w:type="character" w:customStyle="1" w:styleId="WW8Num4z2">
    <w:name w:val="WW8Num4z2"/>
    <w:rsid w:val="00972B16"/>
    <w:rPr>
      <w:rFonts w:ascii="Wingdings" w:hAnsi="Wingdings"/>
    </w:rPr>
  </w:style>
  <w:style w:type="character" w:customStyle="1" w:styleId="WW8Num5z0">
    <w:name w:val="WW8Num5z0"/>
    <w:rsid w:val="00972B16"/>
    <w:rPr>
      <w:rFonts w:ascii="Symbol" w:hAnsi="Symbol"/>
    </w:rPr>
  </w:style>
  <w:style w:type="character" w:customStyle="1" w:styleId="WW8Num5z1">
    <w:name w:val="WW8Num5z1"/>
    <w:rsid w:val="00972B16"/>
    <w:rPr>
      <w:rFonts w:ascii="Courier New" w:hAnsi="Courier New" w:cs="Courier New"/>
    </w:rPr>
  </w:style>
  <w:style w:type="character" w:customStyle="1" w:styleId="WW8Num5z2">
    <w:name w:val="WW8Num5z2"/>
    <w:rsid w:val="00972B16"/>
    <w:rPr>
      <w:rFonts w:ascii="Wingdings" w:hAnsi="Wingdings"/>
    </w:rPr>
  </w:style>
  <w:style w:type="character" w:customStyle="1" w:styleId="WW8Num6z0">
    <w:name w:val="WW8Num6z0"/>
    <w:rsid w:val="00972B16"/>
    <w:rPr>
      <w:rFonts w:ascii="Symbol" w:hAnsi="Symbol"/>
      <w:sz w:val="20"/>
    </w:rPr>
  </w:style>
  <w:style w:type="character" w:customStyle="1" w:styleId="WW8Num6z1">
    <w:name w:val="WW8Num6z1"/>
    <w:rsid w:val="00972B16"/>
    <w:rPr>
      <w:rFonts w:ascii="Courier New" w:hAnsi="Courier New"/>
      <w:sz w:val="20"/>
    </w:rPr>
  </w:style>
  <w:style w:type="character" w:customStyle="1" w:styleId="WW8Num6z2">
    <w:name w:val="WW8Num6z2"/>
    <w:rsid w:val="00972B16"/>
    <w:rPr>
      <w:rFonts w:ascii="Wingdings" w:hAnsi="Wingdings"/>
      <w:sz w:val="20"/>
    </w:rPr>
  </w:style>
  <w:style w:type="character" w:customStyle="1" w:styleId="WW8Num7z0">
    <w:name w:val="WW8Num7z0"/>
    <w:rsid w:val="00972B16"/>
    <w:rPr>
      <w:rFonts w:ascii="Symbol" w:hAnsi="Symbol"/>
    </w:rPr>
  </w:style>
  <w:style w:type="character" w:customStyle="1" w:styleId="WW8Num7z1">
    <w:name w:val="WW8Num7z1"/>
    <w:rsid w:val="00972B16"/>
    <w:rPr>
      <w:rFonts w:ascii="Courier New" w:hAnsi="Courier New" w:cs="Courier New"/>
    </w:rPr>
  </w:style>
  <w:style w:type="character" w:customStyle="1" w:styleId="WW8Num7z2">
    <w:name w:val="WW8Num7z2"/>
    <w:rsid w:val="00972B16"/>
    <w:rPr>
      <w:rFonts w:ascii="Wingdings" w:hAnsi="Wingdings"/>
    </w:rPr>
  </w:style>
  <w:style w:type="character" w:customStyle="1" w:styleId="WW8Num8z0">
    <w:name w:val="WW8Num8z0"/>
    <w:rsid w:val="00972B16"/>
    <w:rPr>
      <w:b/>
    </w:rPr>
  </w:style>
  <w:style w:type="character" w:customStyle="1" w:styleId="WW8Num9z0">
    <w:name w:val="WW8Num9z0"/>
    <w:rsid w:val="00972B16"/>
    <w:rPr>
      <w:rFonts w:ascii="Symbol" w:hAnsi="Symbol"/>
      <w:sz w:val="20"/>
      <w:lang w:val="en-GB"/>
    </w:rPr>
  </w:style>
  <w:style w:type="character" w:customStyle="1" w:styleId="WW8Num9z1">
    <w:name w:val="WW8Num9z1"/>
    <w:rsid w:val="00972B16"/>
    <w:rPr>
      <w:rFonts w:ascii="Courier New" w:hAnsi="Courier New"/>
      <w:sz w:val="20"/>
    </w:rPr>
  </w:style>
  <w:style w:type="character" w:customStyle="1" w:styleId="WW8Num9z2">
    <w:name w:val="WW8Num9z2"/>
    <w:rsid w:val="00972B16"/>
    <w:rPr>
      <w:rFonts w:ascii="Wingdings" w:hAnsi="Wingdings"/>
      <w:sz w:val="20"/>
    </w:rPr>
  </w:style>
  <w:style w:type="character" w:customStyle="1" w:styleId="WW8Num10z0">
    <w:name w:val="WW8Num10z0"/>
    <w:rsid w:val="00972B16"/>
    <w:rPr>
      <w:rFonts w:ascii="Comic Sans MS" w:eastAsia="Times New Roman" w:hAnsi="Comic Sans MS" w:cs="Times New Roman"/>
    </w:rPr>
  </w:style>
  <w:style w:type="character" w:customStyle="1" w:styleId="WW8Num10z1">
    <w:name w:val="WW8Num10z1"/>
    <w:rsid w:val="00972B16"/>
    <w:rPr>
      <w:rFonts w:ascii="Courier New" w:hAnsi="Courier New" w:cs="Courier New"/>
    </w:rPr>
  </w:style>
  <w:style w:type="character" w:customStyle="1" w:styleId="WW8Num10z2">
    <w:name w:val="WW8Num10z2"/>
    <w:rsid w:val="00972B16"/>
    <w:rPr>
      <w:rFonts w:ascii="Wingdings" w:hAnsi="Wingdings"/>
    </w:rPr>
  </w:style>
  <w:style w:type="character" w:customStyle="1" w:styleId="WW8Num10z3">
    <w:name w:val="WW8Num10z3"/>
    <w:rsid w:val="00972B16"/>
    <w:rPr>
      <w:rFonts w:ascii="Symbol" w:hAnsi="Symbol"/>
    </w:rPr>
  </w:style>
  <w:style w:type="character" w:customStyle="1" w:styleId="WW8Num11z0">
    <w:name w:val="WW8Num11z0"/>
    <w:rsid w:val="00972B16"/>
    <w:rPr>
      <w:rFonts w:ascii="Symbol" w:hAnsi="Symbol"/>
      <w:sz w:val="20"/>
    </w:rPr>
  </w:style>
  <w:style w:type="character" w:customStyle="1" w:styleId="WW8Num11z1">
    <w:name w:val="WW8Num11z1"/>
    <w:rsid w:val="00972B16"/>
    <w:rPr>
      <w:rFonts w:ascii="Courier New" w:hAnsi="Courier New"/>
      <w:sz w:val="20"/>
    </w:rPr>
  </w:style>
  <w:style w:type="character" w:customStyle="1" w:styleId="WW8Num11z2">
    <w:name w:val="WW8Num11z2"/>
    <w:rsid w:val="00972B16"/>
    <w:rPr>
      <w:rFonts w:ascii="Wingdings" w:hAnsi="Wingdings"/>
      <w:sz w:val="20"/>
    </w:rPr>
  </w:style>
  <w:style w:type="character" w:customStyle="1" w:styleId="WW8Num12z0">
    <w:name w:val="WW8Num12z0"/>
    <w:rsid w:val="00972B16"/>
    <w:rPr>
      <w:rFonts w:ascii="Symbol" w:hAnsi="Symbol"/>
      <w:sz w:val="20"/>
    </w:rPr>
  </w:style>
  <w:style w:type="character" w:customStyle="1" w:styleId="WW8Num12z1">
    <w:name w:val="WW8Num12z1"/>
    <w:rsid w:val="00972B16"/>
    <w:rPr>
      <w:rFonts w:ascii="Courier New" w:hAnsi="Courier New"/>
      <w:sz w:val="20"/>
    </w:rPr>
  </w:style>
  <w:style w:type="character" w:customStyle="1" w:styleId="WW8Num12z2">
    <w:name w:val="WW8Num12z2"/>
    <w:rsid w:val="00972B16"/>
    <w:rPr>
      <w:rFonts w:ascii="Wingdings" w:hAnsi="Wingdings"/>
      <w:sz w:val="20"/>
    </w:rPr>
  </w:style>
  <w:style w:type="character" w:customStyle="1" w:styleId="WW8Num13z0">
    <w:name w:val="WW8Num13z0"/>
    <w:rsid w:val="00972B16"/>
    <w:rPr>
      <w:rFonts w:ascii="Symbol" w:hAnsi="Symbol"/>
    </w:rPr>
  </w:style>
  <w:style w:type="character" w:customStyle="1" w:styleId="WW8Num13z1">
    <w:name w:val="WW8Num13z1"/>
    <w:rsid w:val="00972B16"/>
    <w:rPr>
      <w:rFonts w:ascii="Courier New" w:hAnsi="Courier New" w:cs="Courier New"/>
    </w:rPr>
  </w:style>
  <w:style w:type="character" w:customStyle="1" w:styleId="WW8Num13z2">
    <w:name w:val="WW8Num13z2"/>
    <w:rsid w:val="00972B16"/>
    <w:rPr>
      <w:rFonts w:ascii="Wingdings" w:hAnsi="Wingdings"/>
    </w:rPr>
  </w:style>
  <w:style w:type="character" w:customStyle="1" w:styleId="WW8Num14z0">
    <w:name w:val="WW8Num14z0"/>
    <w:rsid w:val="00972B16"/>
    <w:rPr>
      <w:b/>
      <w:color w:val="000000"/>
    </w:rPr>
  </w:style>
  <w:style w:type="character" w:customStyle="1" w:styleId="WW8Num15z0">
    <w:name w:val="WW8Num15z0"/>
    <w:rsid w:val="00972B16"/>
    <w:rPr>
      <w:rFonts w:ascii="Symbol" w:hAnsi="Symbol"/>
      <w:sz w:val="20"/>
    </w:rPr>
  </w:style>
  <w:style w:type="character" w:customStyle="1" w:styleId="WW8Num15z1">
    <w:name w:val="WW8Num15z1"/>
    <w:rsid w:val="00972B16"/>
    <w:rPr>
      <w:rFonts w:ascii="Courier New" w:hAnsi="Courier New"/>
      <w:sz w:val="20"/>
    </w:rPr>
  </w:style>
  <w:style w:type="character" w:customStyle="1" w:styleId="WW8Num15z2">
    <w:name w:val="WW8Num15z2"/>
    <w:rsid w:val="00972B16"/>
    <w:rPr>
      <w:rFonts w:ascii="Wingdings" w:hAnsi="Wingdings"/>
      <w:sz w:val="20"/>
    </w:rPr>
  </w:style>
  <w:style w:type="character" w:customStyle="1" w:styleId="WW8Num16z0">
    <w:name w:val="WW8Num16z0"/>
    <w:rsid w:val="00972B16"/>
    <w:rPr>
      <w:rFonts w:ascii="Comic Sans MS" w:eastAsia="Times New Roman" w:hAnsi="Comic Sans MS" w:cs="Times New Roman"/>
    </w:rPr>
  </w:style>
  <w:style w:type="character" w:customStyle="1" w:styleId="WW8Num16z1">
    <w:name w:val="WW8Num16z1"/>
    <w:rsid w:val="00972B16"/>
    <w:rPr>
      <w:rFonts w:ascii="Courier New" w:hAnsi="Courier New" w:cs="Courier New"/>
    </w:rPr>
  </w:style>
  <w:style w:type="character" w:customStyle="1" w:styleId="WW8Num16z2">
    <w:name w:val="WW8Num16z2"/>
    <w:rsid w:val="00972B16"/>
    <w:rPr>
      <w:rFonts w:ascii="Wingdings" w:hAnsi="Wingdings"/>
    </w:rPr>
  </w:style>
  <w:style w:type="character" w:customStyle="1" w:styleId="WW8Num16z3">
    <w:name w:val="WW8Num16z3"/>
    <w:rsid w:val="00972B16"/>
    <w:rPr>
      <w:rFonts w:ascii="Symbol" w:hAnsi="Symbol"/>
    </w:rPr>
  </w:style>
  <w:style w:type="character" w:customStyle="1" w:styleId="WW8Num17z0">
    <w:name w:val="WW8Num17z0"/>
    <w:rsid w:val="00972B16"/>
    <w:rPr>
      <w:b/>
    </w:rPr>
  </w:style>
  <w:style w:type="character" w:customStyle="1" w:styleId="WW8Num18z0">
    <w:name w:val="WW8Num18z0"/>
    <w:rsid w:val="00972B16"/>
    <w:rPr>
      <w:rFonts w:ascii="Symbol" w:hAnsi="Symbol"/>
      <w:sz w:val="20"/>
    </w:rPr>
  </w:style>
  <w:style w:type="character" w:customStyle="1" w:styleId="WW8Num18z1">
    <w:name w:val="WW8Num18z1"/>
    <w:rsid w:val="00972B16"/>
    <w:rPr>
      <w:rFonts w:ascii="Courier New" w:hAnsi="Courier New"/>
      <w:sz w:val="20"/>
    </w:rPr>
  </w:style>
  <w:style w:type="character" w:customStyle="1" w:styleId="WW8Num18z2">
    <w:name w:val="WW8Num18z2"/>
    <w:rsid w:val="00972B16"/>
    <w:rPr>
      <w:rFonts w:ascii="Wingdings" w:hAnsi="Wingdings"/>
      <w:sz w:val="20"/>
    </w:rPr>
  </w:style>
  <w:style w:type="character" w:customStyle="1" w:styleId="Standardskriftforavsnitt1">
    <w:name w:val="Standardskrift for avsnitt1"/>
    <w:rsid w:val="00972B16"/>
  </w:style>
  <w:style w:type="character" w:customStyle="1" w:styleId="IngenmellomromTegn">
    <w:name w:val="Ingen mellomrom Tegn"/>
    <w:rsid w:val="00972B16"/>
    <w:rPr>
      <w:rFonts w:ascii="Calibri" w:hAnsi="Calibri"/>
      <w:sz w:val="22"/>
      <w:szCs w:val="22"/>
      <w:lang w:val="nb-NO" w:eastAsia="ar-SA" w:bidi="ar-SA"/>
    </w:rPr>
  </w:style>
  <w:style w:type="character" w:customStyle="1" w:styleId="BobletekstTegn">
    <w:name w:val="Bobletekst Tegn"/>
    <w:rsid w:val="00972B16"/>
    <w:rPr>
      <w:rFonts w:ascii="Tahoma" w:hAnsi="Tahoma" w:cs="Tahoma"/>
      <w:sz w:val="16"/>
      <w:szCs w:val="16"/>
    </w:rPr>
  </w:style>
  <w:style w:type="character" w:customStyle="1" w:styleId="TopptekstTegn">
    <w:name w:val="Topptekst Tegn"/>
    <w:uiPriority w:val="99"/>
    <w:rsid w:val="00972B16"/>
    <w:rPr>
      <w:sz w:val="24"/>
    </w:rPr>
  </w:style>
  <w:style w:type="character" w:styleId="Hyperkobling">
    <w:name w:val="Hyperlink"/>
    <w:rsid w:val="00972B16"/>
    <w:rPr>
      <w:color w:val="0000FF"/>
      <w:u w:val="single"/>
    </w:rPr>
  </w:style>
  <w:style w:type="character" w:customStyle="1" w:styleId="BunntekstTegn">
    <w:name w:val="Bunntekst Tegn"/>
    <w:uiPriority w:val="99"/>
    <w:rsid w:val="00972B16"/>
    <w:rPr>
      <w:sz w:val="24"/>
      <w:szCs w:val="24"/>
    </w:rPr>
  </w:style>
  <w:style w:type="character" w:customStyle="1" w:styleId="Overskrift2Tegn">
    <w:name w:val="Overskrift 2 Tegn"/>
    <w:rsid w:val="00972B16"/>
    <w:rPr>
      <w:b/>
      <w:bCs/>
      <w:sz w:val="24"/>
      <w:szCs w:val="24"/>
    </w:rPr>
  </w:style>
  <w:style w:type="character" w:customStyle="1" w:styleId="Punktteikn">
    <w:name w:val="Punktteikn"/>
    <w:rsid w:val="00972B16"/>
    <w:rPr>
      <w:rFonts w:ascii="OpenSymbol" w:eastAsia="OpenSymbol" w:hAnsi="OpenSymbol" w:cs="OpenSymbol"/>
    </w:rPr>
  </w:style>
  <w:style w:type="character" w:customStyle="1" w:styleId="Nummereringsteikn">
    <w:name w:val="Nummereringsteikn"/>
    <w:rsid w:val="00972B16"/>
  </w:style>
  <w:style w:type="paragraph" w:customStyle="1" w:styleId="Overskrift">
    <w:name w:val="Overskrift"/>
    <w:basedOn w:val="Normal"/>
    <w:next w:val="Brdtekst"/>
    <w:rsid w:val="00972B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rsid w:val="00972B16"/>
    <w:pPr>
      <w:spacing w:after="120"/>
    </w:pPr>
  </w:style>
  <w:style w:type="paragraph" w:styleId="Tittel">
    <w:name w:val="Title"/>
    <w:basedOn w:val="Overskrift"/>
    <w:next w:val="Undertittel"/>
    <w:qFormat/>
    <w:rsid w:val="00972B16"/>
  </w:style>
  <w:style w:type="paragraph" w:styleId="Undertittel">
    <w:name w:val="Subtitle"/>
    <w:basedOn w:val="Overskrift"/>
    <w:next w:val="Brdtekst"/>
    <w:qFormat/>
    <w:rsid w:val="00972B16"/>
    <w:pPr>
      <w:jc w:val="center"/>
    </w:pPr>
    <w:rPr>
      <w:i/>
      <w:iCs/>
    </w:rPr>
  </w:style>
  <w:style w:type="paragraph" w:styleId="Liste">
    <w:name w:val="List"/>
    <w:basedOn w:val="Brdtekst"/>
    <w:rsid w:val="00972B16"/>
    <w:rPr>
      <w:rFonts w:cs="Tahoma"/>
    </w:rPr>
  </w:style>
  <w:style w:type="paragraph" w:customStyle="1" w:styleId="Bilettekst">
    <w:name w:val="Bilettekst"/>
    <w:basedOn w:val="Normal"/>
    <w:rsid w:val="00972B16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rsid w:val="00972B16"/>
    <w:pPr>
      <w:suppressLineNumbers/>
    </w:pPr>
    <w:rPr>
      <w:rFonts w:cs="Tahoma"/>
    </w:rPr>
  </w:style>
  <w:style w:type="paragraph" w:styleId="Topptekst">
    <w:name w:val="header"/>
    <w:basedOn w:val="Normal"/>
    <w:uiPriority w:val="99"/>
    <w:rsid w:val="00972B16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uiPriority w:val="99"/>
    <w:rsid w:val="00972B16"/>
    <w:pPr>
      <w:tabs>
        <w:tab w:val="center" w:pos="4536"/>
        <w:tab w:val="right" w:pos="9072"/>
      </w:tabs>
    </w:pPr>
  </w:style>
  <w:style w:type="paragraph" w:styleId="Ingenmellomrom">
    <w:name w:val="No Spacing"/>
    <w:qFormat/>
    <w:rsid w:val="00972B1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Bobletekst">
    <w:name w:val="Balloon Text"/>
    <w:basedOn w:val="Normal"/>
    <w:rsid w:val="00972B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72B16"/>
    <w:pPr>
      <w:spacing w:after="101"/>
    </w:pPr>
  </w:style>
  <w:style w:type="paragraph" w:styleId="Listeavsnitt">
    <w:name w:val="List Paragraph"/>
    <w:basedOn w:val="Normal"/>
    <w:uiPriority w:val="34"/>
    <w:qFormat/>
    <w:rsid w:val="00972B16"/>
    <w:pPr>
      <w:ind w:left="708"/>
    </w:pPr>
  </w:style>
  <w:style w:type="paragraph" w:customStyle="1" w:styleId="Rammeinnhald">
    <w:name w:val="Rammeinnhald"/>
    <w:basedOn w:val="Brdtekst"/>
    <w:rsid w:val="00972B16"/>
  </w:style>
  <w:style w:type="paragraph" w:customStyle="1" w:styleId="Tabellinnhald">
    <w:name w:val="Tabellinnhald"/>
    <w:basedOn w:val="Normal"/>
    <w:rsid w:val="00972B16"/>
    <w:pPr>
      <w:suppressLineNumbers/>
    </w:pPr>
  </w:style>
  <w:style w:type="paragraph" w:customStyle="1" w:styleId="Tabelloverskrift">
    <w:name w:val="Tabelloverskrift"/>
    <w:basedOn w:val="Tabellinnhald"/>
    <w:rsid w:val="00972B16"/>
    <w:pPr>
      <w:jc w:val="center"/>
    </w:pPr>
    <w:rPr>
      <w:b/>
      <w:bCs/>
    </w:rPr>
  </w:style>
  <w:style w:type="paragraph" w:customStyle="1" w:styleId="Default">
    <w:name w:val="Default"/>
    <w:rsid w:val="00077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ep">
    <w:name w:val="grep"/>
    <w:basedOn w:val="Normal"/>
    <w:rsid w:val="00077A11"/>
    <w:pPr>
      <w:suppressAutoHyphens w:val="0"/>
      <w:spacing w:before="100" w:beforeAutospacing="1" w:after="100" w:afterAutospacing="1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ola.kommune.n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http://sola.kommune.no/assets/gfx/logo2_small.p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pprinnels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24489C5A95A4D8DB293761FA4FC9E" ma:contentTypeVersion="2" ma:contentTypeDescription="Opprett et nytt dokument." ma:contentTypeScope="" ma:versionID="208bd86fa8504e9dcf02262bd70610c3">
  <xsd:schema xmlns:xsd="http://www.w3.org/2001/XMLSchema" xmlns:xs="http://www.w3.org/2001/XMLSchema" xmlns:p="http://schemas.microsoft.com/office/2006/metadata/properties" xmlns:ns2="98bcb6bc-b478-4516-a9c3-14e74980f82d" targetNamespace="http://schemas.microsoft.com/office/2006/metadata/properties" ma:root="true" ma:fieldsID="0badecf2bbd8caedb39e583b0ef10034" ns2:_="">
    <xsd:import namespace="98bcb6bc-b478-4516-a9c3-14e74980f8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b6bc-b478-4516-a9c3-14e74980f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B98C-8D68-49FA-9C68-069717139804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98bcb6bc-b478-4516-a9c3-14e74980f82d"/>
  </ds:schemaRefs>
</ds:datastoreItem>
</file>

<file path=customXml/itemProps2.xml><?xml version="1.0" encoding="utf-8"?>
<ds:datastoreItem xmlns:ds="http://schemas.openxmlformats.org/officeDocument/2006/customXml" ds:itemID="{A6422F86-7D18-4606-BA9B-463B77D62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9FB0B-2617-46C5-BCD0-19208AAC2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cb6bc-b478-4516-a9c3-14e74980f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A3D79-FFB3-41BE-8088-94D10B83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1878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Synnøve Ullensvang</dc:creator>
  <cp:keywords/>
  <dc:description/>
  <cp:lastModifiedBy>Målfrid H. Førde</cp:lastModifiedBy>
  <cp:revision>3</cp:revision>
  <cp:lastPrinted>2016-04-14T08:54:00Z</cp:lastPrinted>
  <dcterms:created xsi:type="dcterms:W3CDTF">2016-04-14T09:16:00Z</dcterms:created>
  <dcterms:modified xsi:type="dcterms:W3CDTF">2016-05-02T09:15:00Z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0x0101007A924489C5A95A4D8DB293761FA4FC9E</vt:lpwstr>
  </property>
</Properties>
</file>